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4873"/>
        <w:gridCol w:w="5321"/>
      </w:tblGrid>
      <w:tr w:rsidR="004248F0" w:rsidRPr="00C943E2" w:rsidTr="004248F0">
        <w:trPr>
          <w:trHeight w:val="1258"/>
        </w:trPr>
        <w:tc>
          <w:tcPr>
            <w:tcW w:w="2390" w:type="pct"/>
          </w:tcPr>
          <w:p w:rsidR="004248F0" w:rsidRPr="00C943E2" w:rsidRDefault="004248F0" w:rsidP="004248F0">
            <w:pPr>
              <w:widowControl w:val="0"/>
              <w:spacing w:after="0" w:line="360" w:lineRule="auto"/>
              <w:ind w:left="363" w:hanging="34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  <w:t>.</w:t>
            </w:r>
          </w:p>
        </w:tc>
        <w:tc>
          <w:tcPr>
            <w:tcW w:w="2610" w:type="pct"/>
          </w:tcPr>
          <w:p w:rsidR="004248F0" w:rsidRPr="00C943E2" w:rsidRDefault="004248F0" w:rsidP="004248F0">
            <w:pPr>
              <w:widowControl w:val="0"/>
              <w:spacing w:after="0" w:line="360" w:lineRule="auto"/>
              <w:ind w:left="363" w:hanging="34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  <w:t>СОГЛАСОВАНО</w:t>
            </w:r>
          </w:p>
          <w:p w:rsidR="004248F0" w:rsidRPr="00C943E2" w:rsidRDefault="004248F0" w:rsidP="004248F0">
            <w:pPr>
              <w:widowControl w:val="0"/>
              <w:spacing w:after="0" w:line="360" w:lineRule="auto"/>
              <w:ind w:left="363" w:hanging="34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  <w:t>Директор МБУ ДО «СЮТ»</w:t>
            </w:r>
          </w:p>
          <w:p w:rsidR="004248F0" w:rsidRPr="00C943E2" w:rsidRDefault="004248F0" w:rsidP="004248F0">
            <w:pPr>
              <w:widowControl w:val="0"/>
              <w:spacing w:after="0" w:line="360" w:lineRule="auto"/>
              <w:ind w:left="363" w:hanging="34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  <w:t>________________Н.В. Серебрякова</w:t>
            </w:r>
          </w:p>
          <w:p w:rsidR="004248F0" w:rsidRPr="00C943E2" w:rsidRDefault="004248F0" w:rsidP="00137C8F">
            <w:pPr>
              <w:widowControl w:val="0"/>
              <w:spacing w:after="0" w:line="360" w:lineRule="auto"/>
              <w:ind w:left="363" w:hanging="34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  <w:t xml:space="preserve">  «___» ________________20</w:t>
            </w:r>
            <w:r w:rsidR="00137C8F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  <w:t>20</w:t>
            </w: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  <w:t xml:space="preserve"> г</w:t>
            </w:r>
          </w:p>
        </w:tc>
      </w:tr>
    </w:tbl>
    <w:p w:rsidR="004248F0" w:rsidRPr="00C943E2" w:rsidRDefault="004248F0" w:rsidP="004248F0">
      <w:pPr>
        <w:spacing w:before="60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</w:pP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t xml:space="preserve">ПОЛОЖЕНИЕ 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br/>
        <w:t xml:space="preserve">о проведении городской </w:t>
      </w:r>
      <w:r w:rsidR="00FC296E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t xml:space="preserve">дистанционной 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t>выставки-конкурса</w:t>
      </w:r>
    </w:p>
    <w:p w:rsidR="004248F0" w:rsidRPr="00C943E2" w:rsidRDefault="004248F0" w:rsidP="00424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</w:pPr>
      <w:r w:rsidRPr="00C943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«</w:t>
      </w:r>
      <w:r w:rsidR="008555E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Арсенал великой Победы</w:t>
      </w:r>
      <w:r w:rsidRPr="00C943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»</w:t>
      </w:r>
    </w:p>
    <w:p w:rsidR="004248F0" w:rsidRPr="00C943E2" w:rsidRDefault="008555E5" w:rsidP="00F66A4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 w:bidi="sa-I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 w:bidi="sa-IN"/>
        </w:rPr>
        <w:t>Май</w:t>
      </w:r>
      <w:r w:rsidR="004248F0" w:rsidRPr="00C943E2">
        <w:rPr>
          <w:rFonts w:ascii="Times New Roman" w:eastAsia="Times New Roman" w:hAnsi="Times New Roman" w:cs="Times New Roman"/>
          <w:sz w:val="27"/>
          <w:szCs w:val="27"/>
          <w:lang w:eastAsia="ru-RU" w:bidi="sa-IN"/>
        </w:rPr>
        <w:t xml:space="preserve"> 20</w:t>
      </w:r>
      <w:r w:rsidR="00137C8F">
        <w:rPr>
          <w:rFonts w:ascii="Times New Roman" w:eastAsia="Times New Roman" w:hAnsi="Times New Roman" w:cs="Times New Roman"/>
          <w:sz w:val="27"/>
          <w:szCs w:val="27"/>
          <w:lang w:eastAsia="ru-RU" w:bidi="sa-IN"/>
        </w:rPr>
        <w:t>20</w:t>
      </w:r>
      <w:r w:rsidR="004248F0" w:rsidRPr="00C943E2">
        <w:rPr>
          <w:rFonts w:ascii="Times New Roman" w:eastAsia="Times New Roman" w:hAnsi="Times New Roman" w:cs="Times New Roman"/>
          <w:sz w:val="27"/>
          <w:szCs w:val="27"/>
          <w:lang w:eastAsia="ru-RU" w:bidi="sa-IN"/>
        </w:rPr>
        <w:t xml:space="preserve"> года, СЮТ.</w:t>
      </w:r>
    </w:p>
    <w:p w:rsidR="001D3812" w:rsidRPr="00C943E2" w:rsidRDefault="001D3812" w:rsidP="00396F2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43E2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1D3812" w:rsidRPr="00C943E2" w:rsidRDefault="00FC296E" w:rsidP="008555E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Дистанционная в</w:t>
      </w:r>
      <w:r w:rsidR="001D3812" w:rsidRPr="00C943E2">
        <w:rPr>
          <w:rFonts w:ascii="Times New Roman" w:hAnsi="Times New Roman" w:cs="Times New Roman"/>
          <w:sz w:val="27"/>
          <w:szCs w:val="27"/>
        </w:rPr>
        <w:t xml:space="preserve">ыставка-конкурс (далее, </w:t>
      </w:r>
      <w:r w:rsidR="00DA63C9" w:rsidRPr="00C943E2">
        <w:rPr>
          <w:rFonts w:ascii="Times New Roman" w:hAnsi="Times New Roman" w:cs="Times New Roman"/>
          <w:sz w:val="27"/>
          <w:szCs w:val="27"/>
        </w:rPr>
        <w:t>Конкурс</w:t>
      </w:r>
      <w:r w:rsidR="001D3812" w:rsidRPr="00C943E2">
        <w:rPr>
          <w:rFonts w:ascii="Times New Roman" w:hAnsi="Times New Roman" w:cs="Times New Roman"/>
          <w:sz w:val="27"/>
          <w:szCs w:val="27"/>
        </w:rPr>
        <w:t xml:space="preserve">) проходит в рамках </w:t>
      </w:r>
      <w:r w:rsidR="008555E5">
        <w:rPr>
          <w:rFonts w:ascii="Times New Roman" w:hAnsi="Times New Roman" w:cs="Times New Roman"/>
          <w:sz w:val="27"/>
          <w:szCs w:val="27"/>
        </w:rPr>
        <w:t xml:space="preserve">празднования </w:t>
      </w:r>
      <w:r w:rsidR="008555E5" w:rsidRPr="008555E5">
        <w:rPr>
          <w:rFonts w:ascii="Times New Roman" w:hAnsi="Times New Roman" w:cs="Times New Roman"/>
          <w:sz w:val="27"/>
          <w:szCs w:val="27"/>
        </w:rPr>
        <w:t>7</w:t>
      </w:r>
      <w:r w:rsidR="00137C8F">
        <w:rPr>
          <w:rFonts w:ascii="Times New Roman" w:hAnsi="Times New Roman" w:cs="Times New Roman"/>
          <w:sz w:val="27"/>
          <w:szCs w:val="27"/>
        </w:rPr>
        <w:t>5</w:t>
      </w:r>
      <w:r w:rsidR="008555E5" w:rsidRPr="008555E5">
        <w:rPr>
          <w:rFonts w:ascii="Times New Roman" w:hAnsi="Times New Roman" w:cs="Times New Roman"/>
          <w:sz w:val="27"/>
          <w:szCs w:val="27"/>
        </w:rPr>
        <w:t xml:space="preserve"> годовщины Победы в Великой Отечественной войне. Конкурс направлен на развитие у подрастающего поколения гражданственности, патриотизма, мотивацию обучающихся к выбору инженерно-технологических специальностей, развитие инженерно-конструкторских навыков.</w:t>
      </w:r>
    </w:p>
    <w:p w:rsidR="00767402" w:rsidRPr="00C943E2" w:rsidRDefault="00767402" w:rsidP="00396F2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43E2">
        <w:rPr>
          <w:rFonts w:ascii="Times New Roman" w:hAnsi="Times New Roman" w:cs="Times New Roman"/>
          <w:b/>
          <w:sz w:val="27"/>
          <w:szCs w:val="27"/>
        </w:rPr>
        <w:t xml:space="preserve">ЦЕЛИ И ЗАДАЧИ </w:t>
      </w:r>
      <w:r w:rsidR="00DA63C9" w:rsidRPr="00C943E2">
        <w:rPr>
          <w:rFonts w:ascii="Times New Roman" w:hAnsi="Times New Roman" w:cs="Times New Roman"/>
          <w:b/>
          <w:sz w:val="27"/>
          <w:szCs w:val="27"/>
        </w:rPr>
        <w:t>КОНКУРСА</w:t>
      </w:r>
    </w:p>
    <w:p w:rsidR="00767402" w:rsidRPr="00C943E2" w:rsidRDefault="00767402" w:rsidP="00396F22">
      <w:pPr>
        <w:pStyle w:val="a3"/>
        <w:numPr>
          <w:ilvl w:val="1"/>
          <w:numId w:val="1"/>
        </w:numPr>
        <w:spacing w:after="0"/>
        <w:ind w:left="958" w:hanging="391"/>
        <w:jc w:val="both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 xml:space="preserve">Цель </w:t>
      </w:r>
      <w:r w:rsidR="00DA63C9" w:rsidRPr="00C943E2">
        <w:rPr>
          <w:rFonts w:ascii="Times New Roman" w:hAnsi="Times New Roman" w:cs="Times New Roman"/>
          <w:sz w:val="27"/>
          <w:szCs w:val="27"/>
        </w:rPr>
        <w:t>конкурса</w:t>
      </w:r>
      <w:r w:rsidRPr="00C943E2">
        <w:rPr>
          <w:rFonts w:ascii="Times New Roman" w:hAnsi="Times New Roman" w:cs="Times New Roman"/>
          <w:sz w:val="27"/>
          <w:szCs w:val="27"/>
        </w:rPr>
        <w:t>: развитие творческих способностей и познавательного интереса, расширение кругозора, привитие практического опыта участия в творческих проектах и формирование успешности у детей.</w:t>
      </w:r>
    </w:p>
    <w:p w:rsidR="00767402" w:rsidRPr="00C943E2" w:rsidRDefault="00767402" w:rsidP="00396F22">
      <w:pPr>
        <w:pStyle w:val="a3"/>
        <w:numPr>
          <w:ilvl w:val="1"/>
          <w:numId w:val="1"/>
        </w:numPr>
        <w:spacing w:after="0"/>
        <w:ind w:left="958" w:hanging="391"/>
        <w:jc w:val="both"/>
        <w:rPr>
          <w:rFonts w:ascii="Times New Roman" w:hAnsi="Times New Roman" w:cs="Times New Roman"/>
          <w:sz w:val="27"/>
          <w:szCs w:val="27"/>
        </w:rPr>
      </w:pPr>
      <w:r w:rsidRPr="00396F22">
        <w:rPr>
          <w:rFonts w:ascii="Times New Roman" w:hAnsi="Times New Roman" w:cs="Times New Roman"/>
          <w:sz w:val="27"/>
          <w:szCs w:val="27"/>
        </w:rPr>
        <w:t>Задачи</w:t>
      </w:r>
      <w:r w:rsidRPr="00C943E2">
        <w:rPr>
          <w:rFonts w:ascii="Times New Roman" w:hAnsi="Times New Roman" w:cs="Times New Roman"/>
          <w:sz w:val="27"/>
          <w:szCs w:val="27"/>
        </w:rPr>
        <w:t xml:space="preserve"> </w:t>
      </w:r>
      <w:r w:rsidR="00DA63C9" w:rsidRPr="00C943E2">
        <w:rPr>
          <w:rFonts w:ascii="Times New Roman" w:hAnsi="Times New Roman" w:cs="Times New Roman"/>
          <w:sz w:val="27"/>
          <w:szCs w:val="27"/>
        </w:rPr>
        <w:t>конкурса</w:t>
      </w:r>
      <w:r w:rsidRPr="00C943E2">
        <w:rPr>
          <w:rFonts w:ascii="Times New Roman" w:hAnsi="Times New Roman" w:cs="Times New Roman"/>
          <w:sz w:val="27"/>
          <w:szCs w:val="27"/>
        </w:rPr>
        <w:t>:</w:t>
      </w:r>
    </w:p>
    <w:p w:rsidR="00767402" w:rsidRPr="00C943E2" w:rsidRDefault="00767402" w:rsidP="006E3441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>Вовлечение учащихся в техническое творчество.</w:t>
      </w:r>
    </w:p>
    <w:p w:rsidR="00767402" w:rsidRDefault="00767402" w:rsidP="006E3441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>Выявление и демонстрация лучших работ.</w:t>
      </w:r>
    </w:p>
    <w:p w:rsidR="008555E5" w:rsidRPr="00C943E2" w:rsidRDefault="00CF64D3" w:rsidP="006E3441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8555E5" w:rsidRPr="008555E5">
        <w:rPr>
          <w:rFonts w:ascii="Times New Roman" w:hAnsi="Times New Roman" w:cs="Times New Roman"/>
          <w:sz w:val="27"/>
          <w:szCs w:val="27"/>
        </w:rPr>
        <w:t>тимулирование, мотивация и поощрение деятельности в практике гражданско-патриотического вос</w:t>
      </w:r>
      <w:r w:rsidR="008555E5">
        <w:rPr>
          <w:rFonts w:ascii="Times New Roman" w:hAnsi="Times New Roman" w:cs="Times New Roman"/>
          <w:sz w:val="27"/>
          <w:szCs w:val="27"/>
        </w:rPr>
        <w:t>питания подрастающего поколения.</w:t>
      </w:r>
    </w:p>
    <w:p w:rsidR="00767402" w:rsidRPr="00C943E2" w:rsidRDefault="00767402" w:rsidP="00885A33">
      <w:pPr>
        <w:numPr>
          <w:ilvl w:val="1"/>
          <w:numId w:val="6"/>
        </w:numPr>
        <w:suppressAutoHyphens/>
        <w:ind w:left="1434" w:hanging="357"/>
        <w:rPr>
          <w:rFonts w:ascii="Times New Roman" w:hAnsi="Times New Roman" w:cs="Times New Roman"/>
          <w:b/>
          <w:bCs/>
          <w:sz w:val="27"/>
          <w:szCs w:val="27"/>
          <w:lang w:eastAsia="sa-IN" w:bidi="sa-IN"/>
        </w:rPr>
      </w:pPr>
      <w:r w:rsidRPr="00C943E2">
        <w:rPr>
          <w:rFonts w:ascii="Times New Roman" w:hAnsi="Times New Roman" w:cs="Times New Roman"/>
          <w:sz w:val="27"/>
          <w:szCs w:val="27"/>
        </w:rPr>
        <w:t>Создание условий для обмена опытом, развития творческих связей между педагогами, учащимися и их родителей.</w:t>
      </w:r>
    </w:p>
    <w:p w:rsidR="00767402" w:rsidRPr="00C943E2" w:rsidRDefault="00767402" w:rsidP="00396F2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43E2">
        <w:rPr>
          <w:rFonts w:ascii="Times New Roman" w:hAnsi="Times New Roman" w:cs="Times New Roman"/>
          <w:b/>
          <w:sz w:val="27"/>
          <w:szCs w:val="27"/>
        </w:rPr>
        <w:t>ОРГАНИЗАТОРЫ</w:t>
      </w:r>
      <w:r w:rsidRPr="00C943E2">
        <w:rPr>
          <w:rFonts w:ascii="Times New Roman" w:hAnsi="Times New Roman" w:cs="Times New Roman"/>
          <w:b/>
          <w:bCs/>
          <w:sz w:val="27"/>
          <w:szCs w:val="27"/>
          <w:lang w:eastAsia="sa-IN" w:bidi="sa-IN"/>
        </w:rPr>
        <w:t xml:space="preserve"> </w:t>
      </w:r>
      <w:r w:rsidR="00DA63C9" w:rsidRPr="00C943E2">
        <w:rPr>
          <w:rFonts w:ascii="Times New Roman" w:hAnsi="Times New Roman" w:cs="Times New Roman"/>
          <w:b/>
          <w:sz w:val="27"/>
          <w:szCs w:val="27"/>
        </w:rPr>
        <w:t>КОНКУРСА</w:t>
      </w:r>
    </w:p>
    <w:p w:rsidR="00767402" w:rsidRPr="00885A33" w:rsidRDefault="00767402" w:rsidP="00885A33">
      <w:pPr>
        <w:pStyle w:val="a3"/>
        <w:numPr>
          <w:ilvl w:val="1"/>
          <w:numId w:val="1"/>
        </w:numPr>
        <w:ind w:left="958" w:hanging="391"/>
        <w:jc w:val="both"/>
        <w:rPr>
          <w:rFonts w:ascii="Times New Roman" w:hAnsi="Times New Roman" w:cs="Times New Roman"/>
          <w:b/>
          <w:bCs/>
          <w:sz w:val="27"/>
          <w:szCs w:val="27"/>
          <w:lang w:eastAsia="sa-IN" w:bidi="sa-IN"/>
        </w:rPr>
      </w:pPr>
      <w:r w:rsidRPr="00396F22">
        <w:rPr>
          <w:rFonts w:ascii="Times New Roman" w:hAnsi="Times New Roman" w:cs="Times New Roman"/>
          <w:sz w:val="27"/>
          <w:szCs w:val="27"/>
        </w:rPr>
        <w:t>Организатором</w:t>
      </w:r>
      <w:r w:rsidRPr="00C943E2">
        <w:rPr>
          <w:rFonts w:ascii="Times New Roman" w:hAnsi="Times New Roman" w:cs="Times New Roman"/>
          <w:sz w:val="27"/>
          <w:szCs w:val="27"/>
        </w:rPr>
        <w:t xml:space="preserve"> </w:t>
      </w:r>
      <w:r w:rsidR="00DA63C9" w:rsidRPr="00C943E2">
        <w:rPr>
          <w:rFonts w:ascii="Times New Roman" w:hAnsi="Times New Roman" w:cs="Times New Roman"/>
          <w:sz w:val="27"/>
          <w:szCs w:val="27"/>
        </w:rPr>
        <w:t xml:space="preserve">конкурса </w:t>
      </w:r>
      <w:r w:rsidRPr="00C943E2">
        <w:rPr>
          <w:rFonts w:ascii="Times New Roman" w:hAnsi="Times New Roman" w:cs="Times New Roman"/>
          <w:sz w:val="27"/>
          <w:szCs w:val="27"/>
        </w:rPr>
        <w:t>явля</w:t>
      </w:r>
      <w:r w:rsidR="00CF64D3">
        <w:rPr>
          <w:rFonts w:ascii="Times New Roman" w:hAnsi="Times New Roman" w:cs="Times New Roman"/>
          <w:sz w:val="27"/>
          <w:szCs w:val="27"/>
        </w:rPr>
        <w:t>е</w:t>
      </w:r>
      <w:r w:rsidRPr="00C943E2">
        <w:rPr>
          <w:rFonts w:ascii="Times New Roman" w:hAnsi="Times New Roman" w:cs="Times New Roman"/>
          <w:sz w:val="27"/>
          <w:szCs w:val="27"/>
        </w:rPr>
        <w:t>тся Муниципальное бюджетное учреждение дополнительного образования «Станция юных техников» (далее МБУ ДО «СЮТ»).</w:t>
      </w:r>
    </w:p>
    <w:p w:rsidR="00885A33" w:rsidRPr="00885A33" w:rsidRDefault="00885A33" w:rsidP="00885A33">
      <w:pPr>
        <w:pStyle w:val="a3"/>
        <w:ind w:left="958"/>
        <w:jc w:val="both"/>
        <w:rPr>
          <w:rFonts w:ascii="Times New Roman" w:hAnsi="Times New Roman" w:cs="Times New Roman"/>
          <w:b/>
          <w:bCs/>
          <w:sz w:val="20"/>
          <w:szCs w:val="20"/>
          <w:lang w:eastAsia="sa-IN" w:bidi="sa-IN"/>
        </w:rPr>
      </w:pPr>
    </w:p>
    <w:p w:rsidR="00FF50D8" w:rsidRPr="00396F22" w:rsidRDefault="00FF50D8" w:rsidP="00885A3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96F22">
        <w:rPr>
          <w:rFonts w:ascii="Times New Roman" w:hAnsi="Times New Roman" w:cs="Times New Roman"/>
          <w:b/>
          <w:sz w:val="27"/>
          <w:szCs w:val="27"/>
        </w:rPr>
        <w:t>НОМИНАЦИИ КОНКУРСА</w:t>
      </w:r>
    </w:p>
    <w:p w:rsidR="00FF50D8" w:rsidRPr="00396F22" w:rsidRDefault="00FF50D8" w:rsidP="00396F22">
      <w:pPr>
        <w:pStyle w:val="a3"/>
        <w:numPr>
          <w:ilvl w:val="1"/>
          <w:numId w:val="1"/>
        </w:numPr>
        <w:spacing w:after="0"/>
        <w:ind w:left="958" w:hanging="391"/>
        <w:jc w:val="both"/>
        <w:rPr>
          <w:rFonts w:ascii="Times New Roman" w:hAnsi="Times New Roman" w:cs="Times New Roman"/>
          <w:sz w:val="27"/>
          <w:szCs w:val="27"/>
        </w:rPr>
      </w:pPr>
      <w:r w:rsidRPr="00396F22">
        <w:rPr>
          <w:rFonts w:ascii="Times New Roman" w:hAnsi="Times New Roman" w:cs="Times New Roman"/>
          <w:sz w:val="27"/>
          <w:szCs w:val="27"/>
        </w:rPr>
        <w:t>На конкурс принимаются ТОЛЬКО индивидуальные работы.</w:t>
      </w:r>
    </w:p>
    <w:p w:rsidR="00FF50D8" w:rsidRPr="00396F22" w:rsidRDefault="00FF50D8" w:rsidP="00396F22">
      <w:pPr>
        <w:pStyle w:val="a3"/>
        <w:numPr>
          <w:ilvl w:val="1"/>
          <w:numId w:val="1"/>
        </w:numPr>
        <w:spacing w:after="0"/>
        <w:ind w:left="958" w:hanging="391"/>
        <w:jc w:val="both"/>
        <w:rPr>
          <w:rFonts w:ascii="Times New Roman" w:hAnsi="Times New Roman" w:cs="Times New Roman"/>
          <w:sz w:val="27"/>
          <w:szCs w:val="27"/>
        </w:rPr>
      </w:pPr>
      <w:r w:rsidRPr="00396F22">
        <w:rPr>
          <w:rFonts w:ascii="Times New Roman" w:hAnsi="Times New Roman" w:cs="Times New Roman"/>
          <w:sz w:val="27"/>
          <w:szCs w:val="27"/>
        </w:rPr>
        <w:t xml:space="preserve">Все конкурсные работы могут быть представлены </w:t>
      </w:r>
      <w:r w:rsidRPr="00396F22">
        <w:rPr>
          <w:rFonts w:ascii="Times New Roman" w:hAnsi="Times New Roman" w:cs="Times New Roman"/>
          <w:sz w:val="27"/>
          <w:szCs w:val="27"/>
          <w:u w:val="single"/>
        </w:rPr>
        <w:t>ТОЛЬКО</w:t>
      </w:r>
      <w:r w:rsidRPr="00396F22">
        <w:rPr>
          <w:rFonts w:ascii="Times New Roman" w:hAnsi="Times New Roman" w:cs="Times New Roman"/>
          <w:sz w:val="27"/>
          <w:szCs w:val="27"/>
        </w:rPr>
        <w:t xml:space="preserve"> в объемном исполнении в двух номинациях:</w:t>
      </w:r>
    </w:p>
    <w:p w:rsidR="00FF50D8" w:rsidRPr="00396F22" w:rsidRDefault="00FF50D8" w:rsidP="00FF50D8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396F22">
        <w:rPr>
          <w:rFonts w:ascii="Times New Roman" w:hAnsi="Times New Roman" w:cs="Times New Roman"/>
          <w:sz w:val="27"/>
          <w:szCs w:val="27"/>
        </w:rPr>
        <w:t>авторские работы, выполненные из любых подручных материалов;</w:t>
      </w:r>
    </w:p>
    <w:p w:rsidR="00885A33" w:rsidRPr="00885A33" w:rsidRDefault="00FF50D8" w:rsidP="00885A33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885A33">
        <w:rPr>
          <w:rFonts w:ascii="Times New Roman" w:hAnsi="Times New Roman" w:cs="Times New Roman"/>
          <w:sz w:val="27"/>
          <w:szCs w:val="27"/>
        </w:rPr>
        <w:t xml:space="preserve"> авторские работы, выполненные из любых конструкторов</w:t>
      </w:r>
      <w:r w:rsidR="00096CF3" w:rsidRPr="00885A33">
        <w:rPr>
          <w:rFonts w:ascii="Times New Roman" w:hAnsi="Times New Roman" w:cs="Times New Roman"/>
          <w:sz w:val="27"/>
          <w:szCs w:val="27"/>
        </w:rPr>
        <w:t>.</w:t>
      </w:r>
      <w:r w:rsidR="00885A33" w:rsidRPr="00885A33">
        <w:rPr>
          <w:rFonts w:ascii="Times New Roman" w:hAnsi="Times New Roman" w:cs="Times New Roman"/>
          <w:sz w:val="27"/>
          <w:szCs w:val="27"/>
        </w:rPr>
        <w:br w:type="page"/>
      </w:r>
    </w:p>
    <w:p w:rsidR="00767402" w:rsidRPr="00C943E2" w:rsidRDefault="00767402" w:rsidP="00396F2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b/>
          <w:sz w:val="27"/>
          <w:szCs w:val="27"/>
        </w:rPr>
        <w:lastRenderedPageBreak/>
        <w:t>УЧАСТНИКИ</w:t>
      </w:r>
      <w:r w:rsidRPr="00C943E2">
        <w:rPr>
          <w:rFonts w:ascii="Times New Roman" w:hAnsi="Times New Roman" w:cs="Times New Roman"/>
          <w:b/>
          <w:bCs/>
          <w:sz w:val="27"/>
          <w:szCs w:val="27"/>
          <w:lang w:eastAsia="sa-IN" w:bidi="sa-IN"/>
        </w:rPr>
        <w:t xml:space="preserve"> </w:t>
      </w:r>
      <w:r w:rsidR="00DA63C9" w:rsidRPr="00C943E2">
        <w:rPr>
          <w:rFonts w:ascii="Times New Roman" w:hAnsi="Times New Roman" w:cs="Times New Roman"/>
          <w:b/>
          <w:sz w:val="27"/>
          <w:szCs w:val="27"/>
        </w:rPr>
        <w:t>КОНКУРСА</w:t>
      </w:r>
    </w:p>
    <w:p w:rsidR="00767402" w:rsidRPr="00396F22" w:rsidRDefault="00767402" w:rsidP="00396F22">
      <w:pPr>
        <w:pStyle w:val="a3"/>
        <w:numPr>
          <w:ilvl w:val="1"/>
          <w:numId w:val="1"/>
        </w:numPr>
        <w:spacing w:after="0"/>
        <w:ind w:left="958" w:hanging="391"/>
        <w:jc w:val="both"/>
        <w:rPr>
          <w:rFonts w:ascii="Times New Roman" w:hAnsi="Times New Roman" w:cs="Times New Roman"/>
          <w:sz w:val="27"/>
          <w:szCs w:val="27"/>
        </w:rPr>
      </w:pPr>
      <w:r w:rsidRPr="00396F22">
        <w:rPr>
          <w:rFonts w:ascii="Times New Roman" w:hAnsi="Times New Roman" w:cs="Times New Roman"/>
          <w:sz w:val="27"/>
          <w:szCs w:val="27"/>
        </w:rPr>
        <w:t>В конкурсе принимают участие учащиеся общеобразовательных учреждений, учреждений дополнительного образования и дошкольных образовательных учреждений.</w:t>
      </w:r>
    </w:p>
    <w:p w:rsidR="00767402" w:rsidRPr="00CC0D80" w:rsidRDefault="00767402" w:rsidP="00396F22">
      <w:pPr>
        <w:pStyle w:val="a3"/>
        <w:numPr>
          <w:ilvl w:val="1"/>
          <w:numId w:val="1"/>
        </w:numPr>
        <w:spacing w:after="0"/>
        <w:ind w:left="958" w:hanging="39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96F22">
        <w:rPr>
          <w:rFonts w:ascii="Times New Roman" w:hAnsi="Times New Roman" w:cs="Times New Roman"/>
          <w:sz w:val="27"/>
          <w:szCs w:val="27"/>
        </w:rPr>
        <w:t xml:space="preserve">Все участники разделяются организаторами на </w:t>
      </w:r>
      <w:r w:rsidR="001065D3" w:rsidRPr="00396F22">
        <w:rPr>
          <w:rFonts w:ascii="Times New Roman" w:hAnsi="Times New Roman" w:cs="Times New Roman"/>
          <w:sz w:val="27"/>
          <w:szCs w:val="27"/>
        </w:rPr>
        <w:t>ТРИ</w:t>
      </w:r>
      <w:r w:rsidRPr="00396F22">
        <w:rPr>
          <w:rFonts w:ascii="Times New Roman" w:hAnsi="Times New Roman" w:cs="Times New Roman"/>
          <w:sz w:val="27"/>
          <w:szCs w:val="27"/>
        </w:rPr>
        <w:t xml:space="preserve"> возрастные катег</w:t>
      </w:r>
      <w:r w:rsidRPr="00CC0D80">
        <w:rPr>
          <w:rFonts w:ascii="Times New Roman" w:eastAsia="Times New Roman" w:hAnsi="Times New Roman" w:cs="Times New Roman"/>
          <w:sz w:val="27"/>
          <w:szCs w:val="27"/>
          <w:lang w:eastAsia="ar-SA"/>
        </w:rPr>
        <w:t>ории:</w:t>
      </w:r>
    </w:p>
    <w:p w:rsidR="00767402" w:rsidRPr="00396F22" w:rsidRDefault="00767402" w:rsidP="006E3441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>воспитанники дошкольных учреждений</w:t>
      </w:r>
      <w:r w:rsidR="008555E5">
        <w:rPr>
          <w:rFonts w:ascii="Times New Roman" w:hAnsi="Times New Roman" w:cs="Times New Roman"/>
          <w:sz w:val="27"/>
          <w:szCs w:val="27"/>
        </w:rPr>
        <w:t xml:space="preserve"> в </w:t>
      </w:r>
      <w:r w:rsidR="008555E5" w:rsidRPr="00396F22">
        <w:rPr>
          <w:rFonts w:ascii="Times New Roman" w:hAnsi="Times New Roman" w:cs="Times New Roman"/>
          <w:sz w:val="27"/>
          <w:szCs w:val="27"/>
        </w:rPr>
        <w:t>возрасте 6-7 лет</w:t>
      </w:r>
      <w:r w:rsidRPr="00396F22">
        <w:rPr>
          <w:rFonts w:ascii="Times New Roman" w:hAnsi="Times New Roman" w:cs="Times New Roman"/>
          <w:sz w:val="27"/>
          <w:szCs w:val="27"/>
        </w:rPr>
        <w:t>;</w:t>
      </w:r>
    </w:p>
    <w:p w:rsidR="00767402" w:rsidRPr="00396F22" w:rsidRDefault="00396F22" w:rsidP="006E3441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396F22">
        <w:rPr>
          <w:rFonts w:ascii="Times New Roman" w:hAnsi="Times New Roman" w:cs="Times New Roman"/>
          <w:sz w:val="27"/>
          <w:szCs w:val="27"/>
        </w:rPr>
        <w:t>ш</w:t>
      </w:r>
      <w:r w:rsidR="008555E5" w:rsidRPr="00396F22">
        <w:rPr>
          <w:rFonts w:ascii="Times New Roman" w:hAnsi="Times New Roman" w:cs="Times New Roman"/>
          <w:sz w:val="27"/>
          <w:szCs w:val="27"/>
        </w:rPr>
        <w:t>кольники в возрасте</w:t>
      </w:r>
      <w:r w:rsidR="00767402" w:rsidRPr="00396F22">
        <w:rPr>
          <w:rFonts w:ascii="Times New Roman" w:hAnsi="Times New Roman" w:cs="Times New Roman"/>
          <w:sz w:val="27"/>
          <w:szCs w:val="27"/>
        </w:rPr>
        <w:t xml:space="preserve"> </w:t>
      </w:r>
      <w:r w:rsidR="001065D3" w:rsidRPr="00396F22">
        <w:rPr>
          <w:rFonts w:ascii="Times New Roman" w:hAnsi="Times New Roman" w:cs="Times New Roman"/>
          <w:sz w:val="27"/>
          <w:szCs w:val="27"/>
        </w:rPr>
        <w:t>1</w:t>
      </w:r>
      <w:r w:rsidR="008555E5" w:rsidRPr="00396F22">
        <w:rPr>
          <w:rFonts w:ascii="Times New Roman" w:hAnsi="Times New Roman" w:cs="Times New Roman"/>
          <w:sz w:val="27"/>
          <w:szCs w:val="27"/>
        </w:rPr>
        <w:t>-</w:t>
      </w:r>
      <w:r w:rsidR="001065D3" w:rsidRPr="00396F22">
        <w:rPr>
          <w:rFonts w:ascii="Times New Roman" w:hAnsi="Times New Roman" w:cs="Times New Roman"/>
          <w:sz w:val="27"/>
          <w:szCs w:val="27"/>
        </w:rPr>
        <w:t>2</w:t>
      </w:r>
      <w:r w:rsidR="008555E5" w:rsidRPr="00396F22">
        <w:rPr>
          <w:rFonts w:ascii="Times New Roman" w:hAnsi="Times New Roman" w:cs="Times New Roman"/>
          <w:sz w:val="27"/>
          <w:szCs w:val="27"/>
        </w:rPr>
        <w:t xml:space="preserve"> </w:t>
      </w:r>
      <w:r w:rsidR="001065D3" w:rsidRPr="00396F22">
        <w:rPr>
          <w:rFonts w:ascii="Times New Roman" w:hAnsi="Times New Roman" w:cs="Times New Roman"/>
          <w:sz w:val="27"/>
          <w:szCs w:val="27"/>
        </w:rPr>
        <w:t>класс</w:t>
      </w:r>
      <w:r w:rsidR="008555E5" w:rsidRPr="00396F22">
        <w:rPr>
          <w:rFonts w:ascii="Times New Roman" w:hAnsi="Times New Roman" w:cs="Times New Roman"/>
          <w:sz w:val="27"/>
          <w:szCs w:val="27"/>
        </w:rPr>
        <w:t>.</w:t>
      </w:r>
    </w:p>
    <w:p w:rsidR="001065D3" w:rsidRPr="00396F22" w:rsidRDefault="00396F22" w:rsidP="001065D3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396F22">
        <w:rPr>
          <w:rFonts w:ascii="Times New Roman" w:hAnsi="Times New Roman" w:cs="Times New Roman"/>
          <w:sz w:val="27"/>
          <w:szCs w:val="27"/>
        </w:rPr>
        <w:t>ш</w:t>
      </w:r>
      <w:r w:rsidR="001065D3" w:rsidRPr="00396F22">
        <w:rPr>
          <w:rFonts w:ascii="Times New Roman" w:hAnsi="Times New Roman" w:cs="Times New Roman"/>
          <w:sz w:val="27"/>
          <w:szCs w:val="27"/>
        </w:rPr>
        <w:t>кольники в возрасте 3-4 класс.</w:t>
      </w:r>
    </w:p>
    <w:p w:rsidR="00D3518C" w:rsidRPr="00506123" w:rsidRDefault="00D3518C" w:rsidP="00885A33">
      <w:pPr>
        <w:pStyle w:val="a3"/>
        <w:numPr>
          <w:ilvl w:val="0"/>
          <w:numId w:val="1"/>
        </w:numPr>
        <w:spacing w:before="200" w:after="0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96F22">
        <w:rPr>
          <w:rFonts w:ascii="Times New Roman" w:hAnsi="Times New Roman" w:cs="Times New Roman"/>
          <w:b/>
          <w:sz w:val="27"/>
          <w:szCs w:val="27"/>
        </w:rPr>
        <w:t>ТРЕБОВАНИЯ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 xml:space="preserve"> К РАБОТАМ</w:t>
      </w:r>
    </w:p>
    <w:p w:rsidR="00E87FB6" w:rsidRPr="00396F22" w:rsidRDefault="00E87FB6" w:rsidP="00396F22">
      <w:pPr>
        <w:pStyle w:val="a3"/>
        <w:numPr>
          <w:ilvl w:val="1"/>
          <w:numId w:val="1"/>
        </w:numPr>
        <w:spacing w:after="0"/>
        <w:ind w:left="958" w:hanging="391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396F22">
        <w:rPr>
          <w:rFonts w:ascii="Times New Roman" w:hAnsi="Times New Roman" w:cs="Times New Roman"/>
          <w:sz w:val="27"/>
          <w:szCs w:val="27"/>
        </w:rPr>
        <w:t>Участникам необходимо выполнить конкурсную работу</w:t>
      </w:r>
      <w:r w:rsidR="00885A33">
        <w:rPr>
          <w:rFonts w:ascii="Times New Roman" w:hAnsi="Times New Roman" w:cs="Times New Roman"/>
          <w:sz w:val="27"/>
          <w:szCs w:val="27"/>
        </w:rPr>
        <w:t xml:space="preserve"> на</w:t>
      </w:r>
      <w:r w:rsidR="00137C8F" w:rsidRPr="00396F22">
        <w:rPr>
          <w:rFonts w:ascii="Times New Roman" w:hAnsi="Times New Roman" w:cs="Times New Roman"/>
          <w:sz w:val="27"/>
          <w:szCs w:val="27"/>
        </w:rPr>
        <w:t xml:space="preserve"> тему:</w:t>
      </w:r>
      <w:r w:rsidR="007C091D" w:rsidRPr="00396F22">
        <w:rPr>
          <w:rFonts w:ascii="Times New Roman" w:hAnsi="Times New Roman" w:cs="Times New Roman"/>
          <w:sz w:val="27"/>
          <w:szCs w:val="27"/>
        </w:rPr>
        <w:t xml:space="preserve"> </w:t>
      </w:r>
      <w:r w:rsidR="00137C8F" w:rsidRPr="00396F22">
        <w:rPr>
          <w:rFonts w:ascii="Times New Roman" w:hAnsi="Times New Roman" w:cs="Times New Roman"/>
          <w:sz w:val="27"/>
          <w:szCs w:val="27"/>
        </w:rPr>
        <w:t>«ПАРАД ПОБЕДЫ»</w:t>
      </w:r>
      <w:r w:rsidRPr="00396F22">
        <w:rPr>
          <w:rFonts w:ascii="Times New Roman" w:hAnsi="Times New Roman" w:cs="Times New Roman"/>
          <w:sz w:val="27"/>
          <w:szCs w:val="27"/>
        </w:rPr>
        <w:t xml:space="preserve">. </w:t>
      </w:r>
      <w:r w:rsidR="007C091D" w:rsidRPr="00396F22">
        <w:rPr>
          <w:rFonts w:ascii="Times New Roman" w:hAnsi="Times New Roman" w:cs="Times New Roman"/>
          <w:sz w:val="27"/>
          <w:szCs w:val="27"/>
        </w:rPr>
        <w:t>Работа может представлять собой парад, военную технику, объёмные буквы и плакаты т.д.</w:t>
      </w:r>
    </w:p>
    <w:bookmarkEnd w:id="0"/>
    <w:p w:rsidR="00D3518C" w:rsidRPr="00F96A09" w:rsidRDefault="00D3518C" w:rsidP="00E87FB6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F96A09">
        <w:rPr>
          <w:rFonts w:ascii="Times New Roman" w:hAnsi="Times New Roman" w:cs="Times New Roman"/>
          <w:sz w:val="27"/>
          <w:szCs w:val="27"/>
        </w:rPr>
        <w:t xml:space="preserve">Размер </w:t>
      </w:r>
      <w:r w:rsidR="007C091D">
        <w:rPr>
          <w:rFonts w:ascii="Times New Roman" w:hAnsi="Times New Roman" w:cs="Times New Roman"/>
          <w:sz w:val="27"/>
          <w:szCs w:val="27"/>
        </w:rPr>
        <w:t>работы</w:t>
      </w:r>
      <w:r w:rsidRPr="00F96A09">
        <w:rPr>
          <w:rFonts w:ascii="Times New Roman" w:hAnsi="Times New Roman" w:cs="Times New Roman"/>
          <w:sz w:val="27"/>
          <w:szCs w:val="27"/>
        </w:rPr>
        <w:t xml:space="preserve"> </w:t>
      </w:r>
      <w:r w:rsidR="007C091D">
        <w:rPr>
          <w:rFonts w:ascii="Times New Roman" w:hAnsi="Times New Roman" w:cs="Times New Roman"/>
          <w:sz w:val="27"/>
          <w:szCs w:val="27"/>
        </w:rPr>
        <w:t>может</w:t>
      </w:r>
      <w:r w:rsidRPr="00F96A09">
        <w:rPr>
          <w:rFonts w:ascii="Times New Roman" w:hAnsi="Times New Roman" w:cs="Times New Roman"/>
          <w:sz w:val="27"/>
          <w:szCs w:val="27"/>
        </w:rPr>
        <w:t xml:space="preserve"> </w:t>
      </w:r>
      <w:r w:rsidRPr="00885A33">
        <w:rPr>
          <w:rFonts w:ascii="Times New Roman" w:hAnsi="Times New Roman" w:cs="Times New Roman"/>
          <w:sz w:val="27"/>
          <w:szCs w:val="27"/>
        </w:rPr>
        <w:t xml:space="preserve">быть </w:t>
      </w:r>
      <w:r w:rsidR="007C091D" w:rsidRPr="00885A33">
        <w:rPr>
          <w:rFonts w:ascii="Times New Roman" w:hAnsi="Times New Roman" w:cs="Times New Roman"/>
          <w:sz w:val="27"/>
          <w:szCs w:val="27"/>
        </w:rPr>
        <w:t>любым</w:t>
      </w:r>
      <w:r w:rsidRPr="00885A33">
        <w:rPr>
          <w:rFonts w:ascii="Times New Roman" w:hAnsi="Times New Roman" w:cs="Times New Roman"/>
          <w:sz w:val="27"/>
          <w:szCs w:val="27"/>
        </w:rPr>
        <w:t>.</w:t>
      </w:r>
      <w:r w:rsidRPr="007C091D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F96A09" w:rsidRDefault="00D3518C" w:rsidP="00F96A09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F96A09">
        <w:rPr>
          <w:rFonts w:ascii="Times New Roman" w:hAnsi="Times New Roman" w:cs="Times New Roman"/>
          <w:sz w:val="27"/>
          <w:szCs w:val="27"/>
        </w:rPr>
        <w:t>Наличие элементов из других материалов (бумага, пластилин и т.д.) допускается.</w:t>
      </w:r>
    </w:p>
    <w:p w:rsidR="00F96A09" w:rsidRDefault="00D3518C" w:rsidP="00F96A09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F96A09">
        <w:rPr>
          <w:rFonts w:ascii="Times New Roman" w:hAnsi="Times New Roman" w:cs="Times New Roman"/>
          <w:sz w:val="27"/>
          <w:szCs w:val="27"/>
        </w:rPr>
        <w:t>Работа должна иметь название, которое должно быть отражено в Заявке (Приложение</w:t>
      </w:r>
      <w:r w:rsidR="007A271C">
        <w:rPr>
          <w:rFonts w:ascii="Times New Roman" w:hAnsi="Times New Roman" w:cs="Times New Roman"/>
          <w:sz w:val="27"/>
          <w:szCs w:val="27"/>
        </w:rPr>
        <w:t xml:space="preserve"> 1</w:t>
      </w:r>
      <w:r w:rsidRPr="00F96A09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F96A09" w:rsidRPr="00F96A09" w:rsidRDefault="00D3518C" w:rsidP="00F96A09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885A33">
        <w:rPr>
          <w:rFonts w:ascii="Times New Roman" w:hAnsi="Times New Roman" w:cs="Times New Roman"/>
          <w:sz w:val="27"/>
          <w:szCs w:val="27"/>
        </w:rPr>
        <w:t xml:space="preserve">Работа предоставляется </w:t>
      </w:r>
      <w:r w:rsidR="007C091D" w:rsidRPr="00885A33">
        <w:rPr>
          <w:rFonts w:ascii="Times New Roman" w:hAnsi="Times New Roman" w:cs="Times New Roman"/>
          <w:sz w:val="27"/>
          <w:szCs w:val="27"/>
        </w:rPr>
        <w:t>на Конкурс</w:t>
      </w:r>
      <w:r w:rsidR="00FF50D8" w:rsidRPr="00885A33">
        <w:rPr>
          <w:rFonts w:ascii="Times New Roman" w:hAnsi="Times New Roman" w:cs="Times New Roman"/>
          <w:sz w:val="27"/>
          <w:szCs w:val="27"/>
        </w:rPr>
        <w:t xml:space="preserve"> </w:t>
      </w:r>
      <w:r w:rsidR="00396F22" w:rsidRPr="00885A33">
        <w:rPr>
          <w:rFonts w:ascii="Times New Roman" w:hAnsi="Times New Roman" w:cs="Times New Roman"/>
          <w:sz w:val="27"/>
          <w:szCs w:val="27"/>
        </w:rPr>
        <w:t xml:space="preserve">в </w:t>
      </w:r>
      <w:r w:rsidR="00FF50D8" w:rsidRPr="00885A33">
        <w:rPr>
          <w:rFonts w:ascii="Times New Roman" w:hAnsi="Times New Roman" w:cs="Times New Roman"/>
          <w:sz w:val="27"/>
          <w:szCs w:val="27"/>
        </w:rPr>
        <w:t>виде фотографий</w:t>
      </w:r>
      <w:r w:rsidRPr="00F96A09">
        <w:rPr>
          <w:rFonts w:ascii="Times New Roman" w:hAnsi="Times New Roman" w:cs="Times New Roman"/>
          <w:sz w:val="27"/>
          <w:szCs w:val="27"/>
        </w:rPr>
        <w:t xml:space="preserve">, вместе с заполненной Заявкой. </w:t>
      </w:r>
    </w:p>
    <w:p w:rsidR="00D3518C" w:rsidRPr="00F96A09" w:rsidRDefault="00D3518C" w:rsidP="00F96A09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F96A09">
        <w:rPr>
          <w:rFonts w:ascii="Times New Roman" w:hAnsi="Times New Roman" w:cs="Times New Roman"/>
          <w:sz w:val="27"/>
          <w:szCs w:val="27"/>
        </w:rPr>
        <w:t xml:space="preserve">Обязательное условие участия в Конкурсе – модель должна быть </w:t>
      </w:r>
      <w:r w:rsidRPr="00FF50D8">
        <w:rPr>
          <w:rFonts w:ascii="Times New Roman" w:hAnsi="Times New Roman" w:cs="Times New Roman"/>
          <w:sz w:val="27"/>
          <w:szCs w:val="27"/>
          <w:u w:val="single"/>
        </w:rPr>
        <w:t>авторской</w:t>
      </w:r>
      <w:r w:rsidRPr="00F96A09">
        <w:rPr>
          <w:rFonts w:ascii="Times New Roman" w:hAnsi="Times New Roman" w:cs="Times New Roman"/>
          <w:sz w:val="27"/>
          <w:szCs w:val="27"/>
        </w:rPr>
        <w:t>, отличаться от стандартных моделей, купленных в магазине.</w:t>
      </w:r>
    </w:p>
    <w:p w:rsidR="00506123" w:rsidRPr="00506123" w:rsidRDefault="00506123" w:rsidP="00885A33">
      <w:pPr>
        <w:pStyle w:val="a3"/>
        <w:numPr>
          <w:ilvl w:val="0"/>
          <w:numId w:val="1"/>
        </w:numPr>
        <w:spacing w:before="200" w:after="0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 xml:space="preserve">КРИТЕРИИ </w:t>
      </w:r>
      <w:r w:rsidRPr="00C943E2">
        <w:rPr>
          <w:rFonts w:ascii="Times New Roman" w:hAnsi="Times New Roman" w:cs="Times New Roman"/>
          <w:b/>
          <w:sz w:val="27"/>
          <w:szCs w:val="27"/>
        </w:rPr>
        <w:t>ОЦЕНИВАНИЯ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 xml:space="preserve"> КОНКУРСНЫХ ЗАДАНИЙ</w:t>
      </w:r>
    </w:p>
    <w:p w:rsidR="00506123" w:rsidRPr="00FC296E" w:rsidRDefault="00506123" w:rsidP="00FC296E">
      <w:pPr>
        <w:pStyle w:val="a3"/>
        <w:numPr>
          <w:ilvl w:val="1"/>
          <w:numId w:val="1"/>
        </w:numPr>
        <w:spacing w:after="0"/>
        <w:ind w:left="958" w:hanging="39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C296E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>Критериями</w:t>
      </w:r>
      <w:r w:rsidRPr="00FC296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оценивания выполнения конкурсных заданий являются:</w:t>
      </w:r>
    </w:p>
    <w:p w:rsidR="00506123" w:rsidRPr="007A271C" w:rsidRDefault="00506123" w:rsidP="007A271C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 xml:space="preserve">Оригинальность изготовления </w:t>
      </w:r>
      <w:r w:rsidR="00FF50D8">
        <w:rPr>
          <w:rFonts w:ascii="Times New Roman" w:hAnsi="Times New Roman" w:cs="Times New Roman"/>
          <w:sz w:val="27"/>
          <w:szCs w:val="27"/>
        </w:rPr>
        <w:t>работы</w:t>
      </w:r>
      <w:r w:rsidRPr="007A271C">
        <w:rPr>
          <w:rFonts w:ascii="Times New Roman" w:hAnsi="Times New Roman" w:cs="Times New Roman"/>
          <w:sz w:val="27"/>
          <w:szCs w:val="27"/>
        </w:rPr>
        <w:t>.</w:t>
      </w:r>
    </w:p>
    <w:p w:rsidR="00D3518C" w:rsidRPr="007A271C" w:rsidRDefault="00D3518C" w:rsidP="007A271C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 xml:space="preserve">Сложность изготовления </w:t>
      </w:r>
      <w:r w:rsidR="00FF50D8">
        <w:rPr>
          <w:rFonts w:ascii="Times New Roman" w:hAnsi="Times New Roman" w:cs="Times New Roman"/>
          <w:sz w:val="27"/>
          <w:szCs w:val="27"/>
        </w:rPr>
        <w:t>работы</w:t>
      </w:r>
      <w:r w:rsidRPr="007A271C">
        <w:rPr>
          <w:rFonts w:ascii="Times New Roman" w:hAnsi="Times New Roman" w:cs="Times New Roman"/>
          <w:sz w:val="27"/>
          <w:szCs w:val="27"/>
        </w:rPr>
        <w:t>.</w:t>
      </w:r>
    </w:p>
    <w:p w:rsidR="00506123" w:rsidRPr="007A271C" w:rsidRDefault="00506123" w:rsidP="007A271C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Аккуратность её исполнения.</w:t>
      </w:r>
    </w:p>
    <w:p w:rsidR="00506123" w:rsidRPr="007A271C" w:rsidRDefault="00506123" w:rsidP="007A271C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Композиционное и сюжетное решение.</w:t>
      </w:r>
    </w:p>
    <w:p w:rsidR="00506123" w:rsidRPr="007A271C" w:rsidRDefault="00506123" w:rsidP="007A271C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 xml:space="preserve">Творческий подход, проявленный при изготовлении </w:t>
      </w:r>
      <w:r w:rsidR="00FF50D8">
        <w:rPr>
          <w:rFonts w:ascii="Times New Roman" w:hAnsi="Times New Roman" w:cs="Times New Roman"/>
          <w:sz w:val="27"/>
          <w:szCs w:val="27"/>
        </w:rPr>
        <w:t>работы</w:t>
      </w:r>
      <w:r w:rsidRPr="007A271C">
        <w:rPr>
          <w:rFonts w:ascii="Times New Roman" w:hAnsi="Times New Roman" w:cs="Times New Roman"/>
          <w:sz w:val="27"/>
          <w:szCs w:val="27"/>
        </w:rPr>
        <w:t>.</w:t>
      </w:r>
    </w:p>
    <w:p w:rsidR="007A271C" w:rsidRDefault="00506123" w:rsidP="007A271C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FF50D8">
        <w:rPr>
          <w:rFonts w:ascii="Times New Roman" w:hAnsi="Times New Roman" w:cs="Times New Roman"/>
          <w:sz w:val="27"/>
          <w:szCs w:val="27"/>
        </w:rPr>
        <w:t>Соответствие тематике конкурса.</w:t>
      </w:r>
    </w:p>
    <w:p w:rsidR="00FF50D8" w:rsidRPr="00FC296E" w:rsidRDefault="00FF50D8" w:rsidP="007A271C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FC296E">
        <w:rPr>
          <w:rFonts w:ascii="Times New Roman" w:hAnsi="Times New Roman" w:cs="Times New Roman"/>
          <w:sz w:val="27"/>
          <w:szCs w:val="27"/>
        </w:rPr>
        <w:t>Самостоятельность изготовления работы.</w:t>
      </w:r>
    </w:p>
    <w:p w:rsidR="00C943E2" w:rsidRPr="00C943E2" w:rsidRDefault="00C943E2" w:rsidP="00FC296E">
      <w:pPr>
        <w:pStyle w:val="a3"/>
        <w:numPr>
          <w:ilvl w:val="0"/>
          <w:numId w:val="1"/>
        </w:numPr>
        <w:spacing w:before="200" w:after="0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 xml:space="preserve">СРОКИ И </w:t>
      </w:r>
      <w:r w:rsidRPr="00FC296E">
        <w:rPr>
          <w:rFonts w:ascii="Times New Roman" w:hAnsi="Times New Roman" w:cs="Times New Roman"/>
          <w:b/>
          <w:sz w:val="27"/>
          <w:szCs w:val="27"/>
        </w:rPr>
        <w:t>ПОРЯДОК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 xml:space="preserve"> </w:t>
      </w:r>
      <w:r w:rsidRPr="00396F22">
        <w:rPr>
          <w:rFonts w:ascii="Times New Roman" w:hAnsi="Times New Roman" w:cs="Times New Roman"/>
          <w:b/>
          <w:sz w:val="27"/>
          <w:szCs w:val="27"/>
        </w:rPr>
        <w:t>ПРОВЕДЕНИЯ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 xml:space="preserve"> КОНКУРСА</w:t>
      </w:r>
    </w:p>
    <w:p w:rsidR="00C943E2" w:rsidRPr="00FC296E" w:rsidRDefault="00C943E2" w:rsidP="00FC296E">
      <w:pPr>
        <w:pStyle w:val="a3"/>
        <w:numPr>
          <w:ilvl w:val="1"/>
          <w:numId w:val="1"/>
        </w:numPr>
        <w:spacing w:after="0"/>
        <w:ind w:left="958" w:hanging="391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</w:pPr>
      <w:r w:rsidRPr="00FC296E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 xml:space="preserve">Конкурс проводится в </w:t>
      </w:r>
      <w:r w:rsidR="00FC296E" w:rsidRPr="00FC296E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 xml:space="preserve">ДИСТАНЦИОННОЙ </w:t>
      </w:r>
      <w:r w:rsidRPr="00FC296E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 xml:space="preserve">форме. </w:t>
      </w:r>
    </w:p>
    <w:p w:rsidR="00F96A09" w:rsidRPr="00FC296E" w:rsidRDefault="00C943E2" w:rsidP="00FC296E">
      <w:pPr>
        <w:pStyle w:val="a3"/>
        <w:numPr>
          <w:ilvl w:val="1"/>
          <w:numId w:val="1"/>
        </w:numPr>
        <w:spacing w:after="0"/>
        <w:ind w:left="958" w:hanging="391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</w:pPr>
      <w:r w:rsidRPr="00FC296E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 xml:space="preserve">Срок проведения – </w:t>
      </w:r>
      <w:r w:rsidRPr="00BC78D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CFCFC"/>
        </w:rPr>
        <w:t xml:space="preserve">с </w:t>
      </w:r>
      <w:r w:rsidR="00137C8F" w:rsidRPr="00BC78D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CFCFC"/>
        </w:rPr>
        <w:t>17</w:t>
      </w:r>
      <w:r w:rsidRPr="00BC78D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CFCFC"/>
        </w:rPr>
        <w:t xml:space="preserve"> </w:t>
      </w:r>
      <w:r w:rsidR="00137C8F" w:rsidRPr="00BC78D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CFCFC"/>
        </w:rPr>
        <w:t xml:space="preserve">апреля </w:t>
      </w:r>
      <w:r w:rsidRPr="00BC78D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CFCFC"/>
        </w:rPr>
        <w:t xml:space="preserve">по </w:t>
      </w:r>
      <w:r w:rsidR="00F96A09" w:rsidRPr="00BC78D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CFCFC"/>
        </w:rPr>
        <w:t>1</w:t>
      </w:r>
      <w:r w:rsidR="00137C8F" w:rsidRPr="00BC78D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CFCFC"/>
        </w:rPr>
        <w:t>5</w:t>
      </w:r>
      <w:r w:rsidRPr="00BC78D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CFCFC"/>
        </w:rPr>
        <w:t xml:space="preserve"> </w:t>
      </w:r>
      <w:r w:rsidR="00F96A09" w:rsidRPr="00BC78D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CFCFC"/>
        </w:rPr>
        <w:t>мая</w:t>
      </w:r>
      <w:r w:rsidRPr="00BC78D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CFCFC"/>
        </w:rPr>
        <w:t xml:space="preserve"> 20</w:t>
      </w:r>
      <w:r w:rsidR="00137C8F" w:rsidRPr="00BC78D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CFCFC"/>
        </w:rPr>
        <w:t>20</w:t>
      </w:r>
      <w:r w:rsidRPr="00BC78D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CFCFC"/>
        </w:rPr>
        <w:t xml:space="preserve"> г. </w:t>
      </w:r>
    </w:p>
    <w:p w:rsidR="00F96A09" w:rsidRDefault="00FC296E" w:rsidP="00FC296E">
      <w:pPr>
        <w:pStyle w:val="a3"/>
        <w:numPr>
          <w:ilvl w:val="1"/>
          <w:numId w:val="1"/>
        </w:numPr>
        <w:spacing w:after="0"/>
        <w:ind w:left="958" w:hanging="391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</w:pPr>
      <w:r w:rsidRPr="00BC78D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CFCFC"/>
        </w:rPr>
        <w:t>С 1 по</w:t>
      </w:r>
      <w:r w:rsidR="00FF50D8" w:rsidRPr="00BC78D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CFCFC"/>
        </w:rPr>
        <w:t xml:space="preserve"> 5</w:t>
      </w:r>
      <w:r w:rsidR="00F96A09" w:rsidRPr="00BC78D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CFCFC"/>
        </w:rPr>
        <w:t xml:space="preserve"> мая 20</w:t>
      </w:r>
      <w:r w:rsidR="00137C8F" w:rsidRPr="00BC78D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CFCFC"/>
        </w:rPr>
        <w:t>20</w:t>
      </w:r>
      <w:r w:rsidR="00BC78DD" w:rsidRPr="00BC78D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CFCFC"/>
        </w:rPr>
        <w:t> г.</w:t>
      </w:r>
      <w:r w:rsidR="00F96A09" w:rsidRPr="00FC296E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 xml:space="preserve"> </w:t>
      </w:r>
      <w:r w:rsidRPr="00FC296E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>–</w:t>
      </w:r>
      <w:r w:rsidR="00F96A09" w:rsidRPr="00FC296E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 xml:space="preserve"> прием</w:t>
      </w:r>
      <w:r w:rsidRPr="00FC296E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 xml:space="preserve"> конкурсных</w:t>
      </w:r>
      <w:r w:rsidR="00F96A09" w:rsidRPr="00FC296E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 xml:space="preserve"> работ.</w:t>
      </w:r>
    </w:p>
    <w:p w:rsidR="00BC78DD" w:rsidRPr="00BC78DD" w:rsidRDefault="00BC78DD" w:rsidP="00BC78DD">
      <w:pPr>
        <w:spacing w:after="0"/>
        <w:ind w:left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ar-SA"/>
        </w:rPr>
      </w:pPr>
      <w:r w:rsidRPr="00BC78D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Участникам Конкурса</w:t>
      </w:r>
      <w:r w:rsidRPr="00BC78D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BC78DD">
        <w:rPr>
          <w:rFonts w:ascii="Times New Roman" w:eastAsia="Times New Roman" w:hAnsi="Times New Roman" w:cs="Times New Roman"/>
          <w:sz w:val="27"/>
          <w:szCs w:val="27"/>
          <w:u w:val="single"/>
          <w:lang w:eastAsia="ar-SA"/>
        </w:rPr>
        <w:t>необходимо:</w:t>
      </w:r>
    </w:p>
    <w:p w:rsidR="00BC78DD" w:rsidRDefault="00BC78DD" w:rsidP="00BC78DD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CC0D80">
        <w:rPr>
          <w:rFonts w:ascii="Times New Roman" w:hAnsi="Times New Roman" w:cs="Times New Roman"/>
          <w:sz w:val="27"/>
          <w:szCs w:val="27"/>
        </w:rPr>
        <w:t xml:space="preserve">Сфотографировать свою работу </w:t>
      </w:r>
      <w:r>
        <w:rPr>
          <w:rFonts w:ascii="Times New Roman" w:hAnsi="Times New Roman" w:cs="Times New Roman"/>
          <w:sz w:val="27"/>
          <w:szCs w:val="27"/>
        </w:rPr>
        <w:t>с трех разных сторон (ракурсов).</w:t>
      </w:r>
    </w:p>
    <w:p w:rsidR="00BC78DD" w:rsidRPr="00CC0D80" w:rsidRDefault="00BC78DD" w:rsidP="00BC78DD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CC0D80">
        <w:rPr>
          <w:rFonts w:ascii="Times New Roman" w:hAnsi="Times New Roman" w:cs="Times New Roman"/>
          <w:sz w:val="27"/>
          <w:szCs w:val="27"/>
        </w:rPr>
        <w:t xml:space="preserve">Отправить ТОЛЬКО 3 фотографии своей работы </w:t>
      </w:r>
      <w:r>
        <w:rPr>
          <w:rFonts w:ascii="Times New Roman" w:hAnsi="Times New Roman" w:cs="Times New Roman"/>
          <w:sz w:val="27"/>
          <w:szCs w:val="27"/>
        </w:rPr>
        <w:t>на</w:t>
      </w:r>
      <w:r w:rsidRPr="00CC0D80">
        <w:rPr>
          <w:rFonts w:ascii="Times New Roman" w:hAnsi="Times New Roman" w:cs="Times New Roman"/>
          <w:sz w:val="27"/>
          <w:szCs w:val="27"/>
        </w:rPr>
        <w:t xml:space="preserve"> адрес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C78DD">
        <w:rPr>
          <w:rFonts w:ascii="Times New Roman" w:hAnsi="Times New Roman" w:cs="Times New Roman"/>
          <w:sz w:val="27"/>
          <w:szCs w:val="27"/>
        </w:rPr>
        <w:t>e</w:t>
      </w:r>
      <w:r w:rsidRPr="00E37346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BC78DD">
        <w:rPr>
          <w:rFonts w:ascii="Times New Roman" w:hAnsi="Times New Roman" w:cs="Times New Roman"/>
          <w:sz w:val="27"/>
          <w:szCs w:val="27"/>
        </w:rPr>
        <w:t>mail</w:t>
      </w:r>
      <w:proofErr w:type="spellEnd"/>
      <w:r>
        <w:rPr>
          <w:rFonts w:ascii="Times New Roman" w:hAnsi="Times New Roman" w:cs="Times New Roman"/>
          <w:sz w:val="27"/>
          <w:szCs w:val="27"/>
        </w:rPr>
        <w:t>:</w:t>
      </w:r>
      <w:r w:rsidRPr="00CC0D80">
        <w:rPr>
          <w:rFonts w:ascii="Times New Roman" w:hAnsi="Times New Roman" w:cs="Times New Roman"/>
          <w:sz w:val="27"/>
          <w:szCs w:val="27"/>
        </w:rPr>
        <w:t xml:space="preserve"> robot26@ro.ru.</w:t>
      </w:r>
    </w:p>
    <w:p w:rsidR="00BC78DD" w:rsidRPr="00CC0D80" w:rsidRDefault="00BC78DD" w:rsidP="00BC78DD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CC0D80">
        <w:rPr>
          <w:rFonts w:ascii="Times New Roman" w:hAnsi="Times New Roman" w:cs="Times New Roman"/>
          <w:sz w:val="27"/>
          <w:szCs w:val="27"/>
        </w:rPr>
        <w:lastRenderedPageBreak/>
        <w:t xml:space="preserve"> К письму прикрепить Заявку, оформленную согласно Приложению 1.</w:t>
      </w:r>
    </w:p>
    <w:p w:rsidR="00A9265F" w:rsidRPr="00FC296E" w:rsidRDefault="00A9265F" w:rsidP="00FC296E">
      <w:pPr>
        <w:pStyle w:val="a3"/>
        <w:numPr>
          <w:ilvl w:val="1"/>
          <w:numId w:val="1"/>
        </w:numPr>
        <w:spacing w:after="0"/>
        <w:ind w:left="958" w:hanging="39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C78D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CFCFC"/>
        </w:rPr>
        <w:t>8</w:t>
      </w:r>
      <w:r w:rsidRPr="00BC78D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мая 2020</w:t>
      </w:r>
      <w:r w:rsidR="00BC78D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 г.</w:t>
      </w:r>
      <w:r w:rsidRPr="00FC296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– </w:t>
      </w:r>
      <w:r w:rsidR="00FC296E" w:rsidRPr="00FC296E">
        <w:rPr>
          <w:rFonts w:ascii="Times New Roman" w:eastAsia="Times New Roman" w:hAnsi="Times New Roman" w:cs="Times New Roman"/>
          <w:sz w:val="27"/>
          <w:szCs w:val="27"/>
          <w:lang w:eastAsia="ar-SA"/>
        </w:rPr>
        <w:t>публикация</w:t>
      </w:r>
      <w:r w:rsidRPr="00FC296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C296E" w:rsidRPr="00FC296E">
        <w:rPr>
          <w:rFonts w:ascii="Times New Roman" w:eastAsia="Times New Roman" w:hAnsi="Times New Roman" w:cs="Times New Roman"/>
          <w:sz w:val="27"/>
          <w:szCs w:val="27"/>
          <w:lang w:eastAsia="ar-SA"/>
        </w:rPr>
        <w:t>фотоальбома</w:t>
      </w:r>
      <w:r w:rsidRPr="00FC296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конкурсных работ</w:t>
      </w:r>
      <w:r w:rsidR="003B7764" w:rsidRPr="00FC296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на </w:t>
      </w:r>
      <w:r w:rsidR="00FC296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официальной странице </w:t>
      </w:r>
      <w:r w:rsidR="00FC296E" w:rsidRPr="00FC296E">
        <w:rPr>
          <w:rFonts w:ascii="Times New Roman" w:eastAsia="Times New Roman" w:hAnsi="Times New Roman" w:cs="Times New Roman"/>
          <w:sz w:val="27"/>
          <w:szCs w:val="27"/>
          <w:lang w:eastAsia="ar-SA"/>
        </w:rPr>
        <w:t>МБУ ДО «СЮТ»</w:t>
      </w:r>
      <w:r w:rsidR="00FC296E" w:rsidRPr="00FC296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C296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социальной сети по адресу: </w:t>
      </w:r>
      <w:r w:rsidR="00FC296E" w:rsidRPr="00FC296E">
        <w:rPr>
          <w:rFonts w:ascii="Times New Roman" w:eastAsia="Times New Roman" w:hAnsi="Times New Roman" w:cs="Times New Roman"/>
          <w:sz w:val="27"/>
          <w:szCs w:val="27"/>
          <w:lang w:eastAsia="ar-SA"/>
        </w:rPr>
        <w:t>https://vk.com/syt_k26</w:t>
      </w:r>
      <w:r w:rsidR="00FC296E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A9265F" w:rsidRDefault="00A9265F" w:rsidP="00FC296E">
      <w:pPr>
        <w:pStyle w:val="a3"/>
        <w:numPr>
          <w:ilvl w:val="1"/>
          <w:numId w:val="1"/>
        </w:numPr>
        <w:spacing w:after="0"/>
        <w:ind w:left="958" w:hanging="39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C78D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1</w:t>
      </w:r>
      <w:r w:rsidR="00BC78D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5</w:t>
      </w:r>
      <w:r w:rsidRPr="00BC78D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мая 2020</w:t>
      </w:r>
      <w:r w:rsidR="00BC78D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 г.</w:t>
      </w:r>
      <w:r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- публикация результатов в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ыставки на сайте СЮТ www.syt.ru.</w:t>
      </w:r>
    </w:p>
    <w:p w:rsidR="00A9265F" w:rsidRDefault="00FC296E" w:rsidP="00BC78DD">
      <w:pPr>
        <w:pStyle w:val="a3"/>
        <w:numPr>
          <w:ilvl w:val="1"/>
          <w:numId w:val="1"/>
        </w:numPr>
        <w:spacing w:after="120"/>
        <w:ind w:left="958" w:hanging="39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C78D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с</w:t>
      </w:r>
      <w:r w:rsidR="00396F22" w:rsidRPr="00BC78D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</w:t>
      </w:r>
      <w:r w:rsidR="00A9265F" w:rsidRPr="00BC78D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15</w:t>
      </w:r>
      <w:r w:rsidR="00396F22" w:rsidRPr="00BC78D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по 20 </w:t>
      </w:r>
      <w:r w:rsidR="00A9265F" w:rsidRPr="00BC78D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мая 2020</w:t>
      </w:r>
      <w:r w:rsidR="00BC78D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 г.</w:t>
      </w:r>
      <w:r w:rsidR="00A9265F" w:rsidRPr="00FC296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- </w:t>
      </w:r>
      <w:r w:rsidR="00396F22" w:rsidRPr="00FC296E">
        <w:rPr>
          <w:rFonts w:ascii="Times New Roman" w:eastAsia="Times New Roman" w:hAnsi="Times New Roman" w:cs="Times New Roman"/>
          <w:sz w:val="27"/>
          <w:szCs w:val="27"/>
          <w:lang w:eastAsia="ar-SA"/>
        </w:rPr>
        <w:t>рассылка</w:t>
      </w:r>
      <w:r w:rsidR="00A9265F" w:rsidRPr="00FC296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электронных дипломов и сертификатов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участникам конкурса</w:t>
      </w:r>
      <w:r w:rsidR="00A9265F" w:rsidRPr="00FC296E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BC78DD" w:rsidRPr="00BC78DD" w:rsidRDefault="00BC78DD" w:rsidP="00BC78DD">
      <w:pPr>
        <w:pStyle w:val="a3"/>
        <w:spacing w:after="0"/>
        <w:ind w:left="95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43E2" w:rsidRPr="00C943E2" w:rsidRDefault="00C943E2" w:rsidP="00BC78DD">
      <w:pPr>
        <w:pStyle w:val="a3"/>
        <w:numPr>
          <w:ilvl w:val="0"/>
          <w:numId w:val="1"/>
        </w:numPr>
        <w:spacing w:before="240" w:after="0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96F22">
        <w:rPr>
          <w:rFonts w:ascii="Times New Roman" w:hAnsi="Times New Roman" w:cs="Times New Roman"/>
          <w:b/>
          <w:sz w:val="27"/>
          <w:szCs w:val="27"/>
        </w:rPr>
        <w:t>ПОДВЕДЕНИЕ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 xml:space="preserve"> ИТОГОВ КОНКУРСА</w:t>
      </w:r>
    </w:p>
    <w:p w:rsidR="007A271C" w:rsidRPr="00BC78DD" w:rsidRDefault="00C943E2" w:rsidP="00BC78DD">
      <w:pPr>
        <w:pStyle w:val="a3"/>
        <w:numPr>
          <w:ilvl w:val="1"/>
          <w:numId w:val="1"/>
        </w:numPr>
        <w:spacing w:after="0"/>
        <w:ind w:left="958" w:hanging="391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</w:pPr>
      <w:r w:rsidRPr="00BC78DD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 xml:space="preserve">Победители конкурса награждаются </w:t>
      </w:r>
      <w:r w:rsidR="004E140A" w:rsidRPr="00BC78DD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 xml:space="preserve">электронными </w:t>
      </w:r>
      <w:r w:rsidRPr="00BC78DD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>дипломами I, II, III степени в каждой возрастной категории</w:t>
      </w:r>
      <w:r w:rsidR="007A271C" w:rsidRPr="00BC78DD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>.</w:t>
      </w:r>
      <w:r w:rsidRPr="00BC78DD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 xml:space="preserve"> </w:t>
      </w:r>
    </w:p>
    <w:p w:rsidR="00C943E2" w:rsidRPr="00BC78DD" w:rsidRDefault="00C943E2" w:rsidP="00BC78DD">
      <w:pPr>
        <w:pStyle w:val="a3"/>
        <w:numPr>
          <w:ilvl w:val="1"/>
          <w:numId w:val="1"/>
        </w:numPr>
        <w:spacing w:after="0"/>
        <w:ind w:left="958" w:hanging="391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</w:pPr>
      <w:r w:rsidRPr="00BC78DD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 xml:space="preserve">Все участники конкурса получают </w:t>
      </w:r>
      <w:r w:rsidR="004E140A" w:rsidRPr="00BC78DD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 xml:space="preserve">электронное </w:t>
      </w:r>
      <w:r w:rsidRPr="00BC78DD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>свидетельство участника конкурса.</w:t>
      </w:r>
    </w:p>
    <w:p w:rsidR="00C943E2" w:rsidRDefault="00C943E2" w:rsidP="00BC78DD">
      <w:pPr>
        <w:pStyle w:val="a3"/>
        <w:numPr>
          <w:ilvl w:val="1"/>
          <w:numId w:val="1"/>
        </w:numPr>
        <w:spacing w:after="0"/>
        <w:ind w:left="958" w:hanging="39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C78DD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>Жюри конкурса оставляет за собой право не присуждать места, если уровень работ будет неудовлетворительный, а так же имеет право учреждать дополнительные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призовые места.</w:t>
      </w:r>
    </w:p>
    <w:p w:rsidR="00BC78DD" w:rsidRPr="00BC78DD" w:rsidRDefault="00BC78DD" w:rsidP="00BC78DD">
      <w:pPr>
        <w:pStyle w:val="a3"/>
        <w:spacing w:after="0"/>
        <w:ind w:left="95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43E2" w:rsidRPr="00C943E2" w:rsidRDefault="006E3441" w:rsidP="00BC78DD">
      <w:pPr>
        <w:pStyle w:val="a3"/>
        <w:numPr>
          <w:ilvl w:val="0"/>
          <w:numId w:val="1"/>
        </w:numPr>
        <w:spacing w:before="240" w:after="0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96F22">
        <w:rPr>
          <w:rFonts w:ascii="Times New Roman" w:hAnsi="Times New Roman" w:cs="Times New Roman"/>
          <w:b/>
          <w:sz w:val="27"/>
          <w:szCs w:val="27"/>
        </w:rPr>
        <w:t>РУКОВОДСТВО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 xml:space="preserve"> И КОНТРОЛЬ КОНКУРСА</w:t>
      </w:r>
    </w:p>
    <w:p w:rsidR="00C943E2" w:rsidRPr="00BC78DD" w:rsidRDefault="00C943E2" w:rsidP="00BC78DD">
      <w:pPr>
        <w:pStyle w:val="a3"/>
        <w:numPr>
          <w:ilvl w:val="1"/>
          <w:numId w:val="1"/>
        </w:numPr>
        <w:spacing w:after="0"/>
        <w:ind w:left="958" w:hanging="391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</w:pPr>
      <w:r w:rsidRPr="00BC78DD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>Подготовку и проведение конкурса осуществляет оргкомитет.</w:t>
      </w:r>
    </w:p>
    <w:p w:rsidR="00C943E2" w:rsidRPr="00BC78DD" w:rsidRDefault="00C943E2" w:rsidP="00BC78DD">
      <w:pPr>
        <w:pStyle w:val="a3"/>
        <w:numPr>
          <w:ilvl w:val="1"/>
          <w:numId w:val="1"/>
        </w:numPr>
        <w:spacing w:after="0"/>
        <w:ind w:left="958" w:hanging="391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</w:pPr>
      <w:r w:rsidRPr="00BC78DD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>Оргкомитет формирует экспертный совет для оценивания конкурсных работ.</w:t>
      </w:r>
    </w:p>
    <w:p w:rsidR="00C943E2" w:rsidRPr="00BC78DD" w:rsidRDefault="00C943E2" w:rsidP="00BC78DD">
      <w:pPr>
        <w:pStyle w:val="a3"/>
        <w:numPr>
          <w:ilvl w:val="1"/>
          <w:numId w:val="1"/>
        </w:numPr>
        <w:spacing w:after="0"/>
        <w:ind w:left="958" w:hanging="391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</w:pPr>
      <w:r w:rsidRPr="00BC78DD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 xml:space="preserve">Положение о конкурсе публикуется на сайте </w:t>
      </w:r>
      <w:hyperlink r:id="rId7" w:history="1">
        <w:r w:rsidRPr="00BC78DD">
          <w:rPr>
            <w:rFonts w:ascii="Times New Roman" w:hAnsi="Times New Roman" w:cs="Times New Roman"/>
            <w:color w:val="000000"/>
            <w:sz w:val="27"/>
            <w:szCs w:val="27"/>
            <w:shd w:val="clear" w:color="auto" w:fill="FCFCFC"/>
          </w:rPr>
          <w:t>http://syt.ru</w:t>
        </w:r>
      </w:hyperlink>
      <w:r w:rsidRPr="00BC78DD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>.</w:t>
      </w:r>
    </w:p>
    <w:p w:rsidR="00C943E2" w:rsidRDefault="00C943E2" w:rsidP="00BC78DD">
      <w:pPr>
        <w:pStyle w:val="a3"/>
        <w:numPr>
          <w:ilvl w:val="1"/>
          <w:numId w:val="1"/>
        </w:numPr>
        <w:spacing w:after="0"/>
        <w:ind w:left="958" w:hanging="391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</w:pPr>
      <w:r w:rsidRPr="00BC78DD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 xml:space="preserve">Все вопросы и предложения принимаются по </w:t>
      </w:r>
      <w:r w:rsidR="00137C8F" w:rsidRPr="00BC78DD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>e-</w:t>
      </w:r>
      <w:proofErr w:type="spellStart"/>
      <w:r w:rsidR="00137C8F" w:rsidRPr="00BC78DD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>mail</w:t>
      </w:r>
      <w:proofErr w:type="spellEnd"/>
      <w:r w:rsidR="005C4656" w:rsidRPr="00BC78DD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>:</w:t>
      </w:r>
      <w:r w:rsidR="00BC78DD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> </w:t>
      </w:r>
      <w:hyperlink r:id="rId8" w:history="1">
        <w:r w:rsidR="00BC78DD" w:rsidRPr="00B44D9D">
          <w:rPr>
            <w:rStyle w:val="a5"/>
            <w:rFonts w:ascii="Times New Roman" w:hAnsi="Times New Roman" w:cs="Times New Roman"/>
            <w:sz w:val="27"/>
            <w:szCs w:val="27"/>
            <w:shd w:val="clear" w:color="auto" w:fill="FCFCFC"/>
          </w:rPr>
          <w:t>robot26@ro.ru</w:t>
        </w:r>
      </w:hyperlink>
      <w:r w:rsidR="00BC78DD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 xml:space="preserve">, </w:t>
      </w:r>
      <w:r w:rsidRPr="00BC78DD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>Лебедева Наталья Николаевна.</w:t>
      </w:r>
    </w:p>
    <w:p w:rsidR="00BC78DD" w:rsidRPr="00BC78DD" w:rsidRDefault="00BC78DD" w:rsidP="00BC78DD">
      <w:pPr>
        <w:pStyle w:val="a3"/>
        <w:spacing w:after="0"/>
        <w:ind w:left="95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CFCFC"/>
        </w:rPr>
      </w:pPr>
    </w:p>
    <w:p w:rsidR="00C943E2" w:rsidRPr="00CC0D80" w:rsidRDefault="006E3441" w:rsidP="00692E76">
      <w:pPr>
        <w:pStyle w:val="a3"/>
        <w:numPr>
          <w:ilvl w:val="0"/>
          <w:numId w:val="1"/>
        </w:numPr>
        <w:spacing w:before="120" w:after="0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>СОСТАВ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a-IN" w:bidi="sa-IN"/>
        </w:rPr>
        <w:t xml:space="preserve"> 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>ОРГКОМИТЕТА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a-IN" w:bidi="sa-IN"/>
        </w:rPr>
        <w:t xml:space="preserve"> 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>КОНКУРСА</w:t>
      </w:r>
    </w:p>
    <w:p w:rsidR="00CC0D80" w:rsidRPr="00C943E2" w:rsidRDefault="00CC0D80" w:rsidP="00CC0D80">
      <w:pPr>
        <w:pStyle w:val="a3"/>
        <w:spacing w:before="120" w:after="0"/>
        <w:ind w:left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193"/>
        <w:gridCol w:w="4560"/>
      </w:tblGrid>
      <w:tr w:rsidR="00692E76" w:rsidRPr="00C943E2" w:rsidTr="00692E76">
        <w:trPr>
          <w:trHeight w:val="400"/>
        </w:trPr>
        <w:tc>
          <w:tcPr>
            <w:tcW w:w="675" w:type="dxa"/>
            <w:shd w:val="clear" w:color="auto" w:fill="auto"/>
          </w:tcPr>
          <w:p w:rsidR="00692E76" w:rsidRPr="00C943E2" w:rsidRDefault="00692E76" w:rsidP="00E373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193" w:type="dxa"/>
            <w:shd w:val="clear" w:color="auto" w:fill="auto"/>
          </w:tcPr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Серебрякова Н.В.,</w:t>
            </w:r>
          </w:p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директор МБУ ДО «СЮТ»</w:t>
            </w:r>
          </w:p>
        </w:tc>
        <w:tc>
          <w:tcPr>
            <w:tcW w:w="4560" w:type="dxa"/>
            <w:shd w:val="clear" w:color="auto" w:fill="auto"/>
          </w:tcPr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Председатель оргкомитета</w:t>
            </w:r>
          </w:p>
        </w:tc>
      </w:tr>
      <w:tr w:rsidR="00692E76" w:rsidRPr="00C943E2" w:rsidTr="00692E76">
        <w:trPr>
          <w:trHeight w:val="400"/>
        </w:trPr>
        <w:tc>
          <w:tcPr>
            <w:tcW w:w="675" w:type="dxa"/>
            <w:shd w:val="clear" w:color="auto" w:fill="auto"/>
          </w:tcPr>
          <w:p w:rsidR="00692E76" w:rsidRPr="00C943E2" w:rsidRDefault="00692E76" w:rsidP="00E373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193" w:type="dxa"/>
            <w:shd w:val="clear" w:color="auto" w:fill="auto"/>
          </w:tcPr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Козырева И.С.,</w:t>
            </w:r>
          </w:p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заместитель директора МБУ ДО «СЮТ»</w:t>
            </w:r>
          </w:p>
        </w:tc>
        <w:tc>
          <w:tcPr>
            <w:tcW w:w="4560" w:type="dxa"/>
            <w:shd w:val="clear" w:color="auto" w:fill="auto"/>
          </w:tcPr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 оргкомитета</w:t>
            </w:r>
          </w:p>
        </w:tc>
      </w:tr>
      <w:tr w:rsidR="00692E76" w:rsidRPr="00C943E2" w:rsidTr="00692E76">
        <w:trPr>
          <w:trHeight w:val="478"/>
        </w:trPr>
        <w:tc>
          <w:tcPr>
            <w:tcW w:w="675" w:type="dxa"/>
            <w:shd w:val="clear" w:color="auto" w:fill="auto"/>
          </w:tcPr>
          <w:p w:rsidR="00692E76" w:rsidRPr="00C943E2" w:rsidRDefault="00692E76" w:rsidP="00E373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193" w:type="dxa"/>
            <w:shd w:val="clear" w:color="auto" w:fill="auto"/>
          </w:tcPr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Лебедева Н</w:t>
            </w:r>
            <w:r w:rsidRPr="00C943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.Н.,</w:t>
            </w:r>
          </w:p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Педагог – организатор  МБУ ДО «СЮТ» </w:t>
            </w:r>
          </w:p>
        </w:tc>
        <w:tc>
          <w:tcPr>
            <w:tcW w:w="4560" w:type="dxa"/>
            <w:shd w:val="clear" w:color="auto" w:fill="auto"/>
          </w:tcPr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 оргкомитета</w:t>
            </w:r>
          </w:p>
        </w:tc>
      </w:tr>
    </w:tbl>
    <w:p w:rsidR="007A271C" w:rsidRDefault="007A271C" w:rsidP="00274033">
      <w:pPr>
        <w:pStyle w:val="a3"/>
        <w:spacing w:after="0"/>
        <w:ind w:left="750"/>
        <w:jc w:val="both"/>
        <w:rPr>
          <w:rFonts w:ascii="Times New Roman" w:hAnsi="Times New Roman" w:cs="Times New Roman"/>
          <w:sz w:val="27"/>
          <w:szCs w:val="27"/>
        </w:rPr>
      </w:pPr>
    </w:p>
    <w:p w:rsidR="007A271C" w:rsidRDefault="007A271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274033" w:rsidRDefault="007A271C" w:rsidP="007A271C">
      <w:pPr>
        <w:pStyle w:val="a3"/>
        <w:spacing w:after="600"/>
        <w:ind w:left="75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Приложение1.</w:t>
      </w:r>
    </w:p>
    <w:p w:rsidR="007A271C" w:rsidRDefault="007A271C" w:rsidP="007A271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t xml:space="preserve">Заявка на участие в 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t>городской выставк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t>е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t>-конкурс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t xml:space="preserve">е </w:t>
      </w:r>
    </w:p>
    <w:p w:rsidR="007A271C" w:rsidRPr="00C943E2" w:rsidRDefault="007A271C" w:rsidP="007A271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</w:pPr>
      <w:r w:rsidRPr="00C943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Арсенал великой Победы</w:t>
      </w:r>
      <w:r w:rsidRPr="00C943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»</w:t>
      </w:r>
      <w:r w:rsidR="00FC296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*</w:t>
      </w:r>
    </w:p>
    <w:p w:rsidR="007A271C" w:rsidRDefault="007A271C" w:rsidP="007A271C">
      <w:pPr>
        <w:spacing w:before="60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</w:pPr>
    </w:p>
    <w:p w:rsidR="007A271C" w:rsidRPr="007A271C" w:rsidRDefault="007A271C" w:rsidP="007A271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Название</w:t>
      </w:r>
      <w:r w:rsidRPr="007A271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работы</w:t>
      </w:r>
      <w:r w:rsidRPr="007A271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7A271C">
        <w:rPr>
          <w:rFonts w:ascii="Times New Roman" w:hAnsi="Times New Roman" w:cs="Times New Roman"/>
          <w:sz w:val="27"/>
          <w:szCs w:val="27"/>
        </w:rPr>
        <w:t xml:space="preserve">____________________________________________ </w:t>
      </w:r>
    </w:p>
    <w:p w:rsidR="007A271C" w:rsidRPr="007A271C" w:rsidRDefault="007A271C" w:rsidP="007A271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ФИО автора (полностью) ________________________________________</w:t>
      </w:r>
    </w:p>
    <w:p w:rsidR="007A271C" w:rsidRPr="007A271C" w:rsidRDefault="007A271C" w:rsidP="007A271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Руководитель (ФИО полностью) ____</w:t>
      </w:r>
      <w:r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7A271C" w:rsidRPr="007A271C" w:rsidRDefault="007A271C" w:rsidP="007A271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Контактный телефон: ______________</w:t>
      </w:r>
      <w:r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7A271C" w:rsidRPr="007A271C" w:rsidRDefault="007A271C" w:rsidP="007A271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Дата рождения</w:t>
      </w:r>
      <w:r>
        <w:rPr>
          <w:rFonts w:ascii="Times New Roman" w:hAnsi="Times New Roman" w:cs="Times New Roman"/>
          <w:sz w:val="27"/>
          <w:szCs w:val="27"/>
        </w:rPr>
        <w:t xml:space="preserve"> участника</w:t>
      </w:r>
      <w:r w:rsidRPr="007A271C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7A271C">
        <w:rPr>
          <w:rFonts w:ascii="Times New Roman" w:hAnsi="Times New Roman" w:cs="Times New Roman"/>
          <w:sz w:val="27"/>
          <w:szCs w:val="27"/>
        </w:rPr>
        <w:t>чч.мм.гггг</w:t>
      </w:r>
      <w:proofErr w:type="spellEnd"/>
      <w:r w:rsidRPr="007A271C">
        <w:rPr>
          <w:rFonts w:ascii="Times New Roman" w:hAnsi="Times New Roman" w:cs="Times New Roman"/>
          <w:sz w:val="27"/>
          <w:szCs w:val="27"/>
        </w:rPr>
        <w:t>) __________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:rsidR="007A271C" w:rsidRPr="007A271C" w:rsidRDefault="007A271C" w:rsidP="007A271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Образовательное учреждение ________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="004E140A">
        <w:rPr>
          <w:rFonts w:ascii="Times New Roman" w:hAnsi="Times New Roman" w:cs="Times New Roman"/>
          <w:sz w:val="27"/>
          <w:szCs w:val="27"/>
        </w:rPr>
        <w:t>класс</w:t>
      </w:r>
      <w:proofErr w:type="gramStart"/>
      <w:r w:rsidR="004E140A">
        <w:rPr>
          <w:rFonts w:ascii="Times New Roman" w:hAnsi="Times New Roman" w:cs="Times New Roman"/>
          <w:sz w:val="27"/>
          <w:szCs w:val="27"/>
        </w:rPr>
        <w:t>.(</w:t>
      </w:r>
      <w:proofErr w:type="gramEnd"/>
      <w:r w:rsidR="004E140A">
        <w:rPr>
          <w:rFonts w:ascii="Times New Roman" w:hAnsi="Times New Roman" w:cs="Times New Roman"/>
          <w:sz w:val="27"/>
          <w:szCs w:val="27"/>
        </w:rPr>
        <w:t>группа) ______</w:t>
      </w:r>
    </w:p>
    <w:p w:rsidR="007A271C" w:rsidRPr="007A271C" w:rsidRDefault="007A271C" w:rsidP="007A271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 xml:space="preserve">Учреждение дополнительного образования (при наличии) </w:t>
      </w:r>
      <w:r>
        <w:rPr>
          <w:rFonts w:ascii="Times New Roman" w:hAnsi="Times New Roman" w:cs="Times New Roman"/>
          <w:sz w:val="27"/>
          <w:szCs w:val="27"/>
        </w:rPr>
        <w:t>_____________</w:t>
      </w:r>
    </w:p>
    <w:p w:rsidR="007A271C" w:rsidRDefault="007A271C" w:rsidP="007A271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Возрастная группа (</w:t>
      </w:r>
      <w:r>
        <w:rPr>
          <w:rFonts w:ascii="Times New Roman" w:hAnsi="Times New Roman" w:cs="Times New Roman"/>
          <w:sz w:val="27"/>
          <w:szCs w:val="27"/>
        </w:rPr>
        <w:t>отметить):</w:t>
      </w:r>
    </w:p>
    <w:p w:rsidR="007A271C" w:rsidRDefault="007A271C" w:rsidP="007A271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возрастная категория 6-7 лет;</w:t>
      </w:r>
    </w:p>
    <w:p w:rsidR="007A271C" w:rsidRDefault="007A271C" w:rsidP="007A271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 xml:space="preserve">возрастная категория </w:t>
      </w:r>
      <w:r w:rsidR="005C2B64" w:rsidRPr="00FC296E">
        <w:rPr>
          <w:rFonts w:ascii="Times New Roman" w:hAnsi="Times New Roman" w:cs="Times New Roman"/>
          <w:sz w:val="27"/>
          <w:szCs w:val="27"/>
        </w:rPr>
        <w:t>1-2 класс</w:t>
      </w:r>
      <w:r w:rsidRPr="00FC296E">
        <w:rPr>
          <w:rFonts w:ascii="Times New Roman" w:hAnsi="Times New Roman" w:cs="Times New Roman"/>
          <w:sz w:val="27"/>
          <w:szCs w:val="27"/>
        </w:rPr>
        <w:t>.</w:t>
      </w:r>
    </w:p>
    <w:p w:rsidR="005C2B64" w:rsidRPr="007A271C" w:rsidRDefault="005C2B64" w:rsidP="005C2B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 xml:space="preserve">возрастная категория </w:t>
      </w:r>
      <w:r w:rsidRPr="00FC296E">
        <w:rPr>
          <w:rFonts w:ascii="Times New Roman" w:hAnsi="Times New Roman" w:cs="Times New Roman"/>
          <w:sz w:val="27"/>
          <w:szCs w:val="27"/>
        </w:rPr>
        <w:t>3-4 класс.</w:t>
      </w:r>
    </w:p>
    <w:p w:rsidR="005C2B64" w:rsidRDefault="005C2B64" w:rsidP="005C2B6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296E">
        <w:rPr>
          <w:rFonts w:ascii="Times New Roman" w:hAnsi="Times New Roman" w:cs="Times New Roman"/>
          <w:sz w:val="27"/>
          <w:szCs w:val="27"/>
        </w:rPr>
        <w:t>Номинациях</w:t>
      </w:r>
      <w:r w:rsidRPr="007A271C">
        <w:rPr>
          <w:rFonts w:ascii="Times New Roman" w:hAnsi="Times New Roman" w:cs="Times New Roman"/>
          <w:sz w:val="27"/>
          <w:szCs w:val="27"/>
        </w:rPr>
        <w:t xml:space="preserve"> </w:t>
      </w:r>
      <w:r w:rsidRPr="00FC296E">
        <w:rPr>
          <w:rFonts w:ascii="Times New Roman" w:hAnsi="Times New Roman" w:cs="Times New Roman"/>
          <w:sz w:val="27"/>
          <w:szCs w:val="27"/>
        </w:rPr>
        <w:t>(отметить):</w:t>
      </w:r>
    </w:p>
    <w:p w:rsidR="005C2B64" w:rsidRPr="00FC296E" w:rsidRDefault="005C2B64" w:rsidP="00FC296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C296E">
        <w:rPr>
          <w:rFonts w:ascii="Times New Roman" w:hAnsi="Times New Roman" w:cs="Times New Roman"/>
          <w:sz w:val="27"/>
          <w:szCs w:val="27"/>
        </w:rPr>
        <w:t>авторские работы, выполненные из любых подручных материалов;</w:t>
      </w:r>
    </w:p>
    <w:p w:rsidR="005C2B64" w:rsidRPr="00FC296E" w:rsidRDefault="005C2B64" w:rsidP="00FC296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C296E">
        <w:rPr>
          <w:rFonts w:ascii="Times New Roman" w:hAnsi="Times New Roman" w:cs="Times New Roman"/>
          <w:sz w:val="27"/>
          <w:szCs w:val="27"/>
        </w:rPr>
        <w:t>авторские работы, выполненные из любых конструкторов.</w:t>
      </w:r>
    </w:p>
    <w:p w:rsidR="005C2B64" w:rsidRDefault="005C2B64" w:rsidP="005C2B64">
      <w:pPr>
        <w:pStyle w:val="a3"/>
        <w:spacing w:after="0"/>
        <w:ind w:left="750"/>
        <w:jc w:val="both"/>
        <w:rPr>
          <w:rFonts w:ascii="Times New Roman" w:hAnsi="Times New Roman" w:cs="Times New Roman"/>
          <w:b/>
          <w:bCs/>
          <w:sz w:val="27"/>
          <w:szCs w:val="27"/>
          <w:lang w:eastAsia="sa-IN" w:bidi="sa-IN"/>
        </w:rPr>
      </w:pPr>
    </w:p>
    <w:p w:rsidR="00FC296E" w:rsidRDefault="00FC296E" w:rsidP="005C2B64">
      <w:pPr>
        <w:pStyle w:val="a3"/>
        <w:spacing w:after="0"/>
        <w:ind w:left="750"/>
        <w:jc w:val="both"/>
        <w:rPr>
          <w:rFonts w:ascii="Times New Roman" w:hAnsi="Times New Roman" w:cs="Times New Roman"/>
          <w:b/>
          <w:bCs/>
          <w:sz w:val="27"/>
          <w:szCs w:val="27"/>
          <w:lang w:eastAsia="sa-IN" w:bidi="sa-IN"/>
        </w:rPr>
      </w:pPr>
    </w:p>
    <w:p w:rsidR="00FC296E" w:rsidRPr="00C943E2" w:rsidRDefault="00FC296E" w:rsidP="005C2B64">
      <w:pPr>
        <w:pStyle w:val="a3"/>
        <w:spacing w:after="0"/>
        <w:ind w:left="750"/>
        <w:jc w:val="both"/>
        <w:rPr>
          <w:rFonts w:ascii="Times New Roman" w:hAnsi="Times New Roman" w:cs="Times New Roman"/>
          <w:b/>
          <w:bCs/>
          <w:sz w:val="27"/>
          <w:szCs w:val="27"/>
          <w:lang w:eastAsia="sa-IN" w:bidi="sa-IN"/>
        </w:rPr>
      </w:pPr>
    </w:p>
    <w:p w:rsidR="00FC296E" w:rsidRPr="00FC296E" w:rsidRDefault="00FC296E" w:rsidP="00FC296E">
      <w:pPr>
        <w:jc w:val="both"/>
        <w:rPr>
          <w:rFonts w:ascii="Times New Roman" w:hAnsi="Times New Roman" w:cs="Times New Roman"/>
        </w:rPr>
      </w:pPr>
      <w:r w:rsidRPr="00FC296E">
        <w:rPr>
          <w:rFonts w:ascii="Times New Roman" w:hAnsi="Times New Roman" w:cs="Times New Roman"/>
        </w:rPr>
        <w:t xml:space="preserve">* </w:t>
      </w:r>
      <w:r w:rsidRPr="00FC296E">
        <w:rPr>
          <w:rFonts w:ascii="Times New Roman" w:hAnsi="Times New Roman" w:cs="Times New Roman"/>
        </w:rPr>
        <w:t>Заполняя заявку, участник</w:t>
      </w:r>
      <w:r w:rsidRPr="00FC296E">
        <w:rPr>
          <w:rFonts w:ascii="Times New Roman" w:hAnsi="Times New Roman" w:cs="Times New Roman"/>
        </w:rPr>
        <w:t xml:space="preserve"> (представитель участника)</w:t>
      </w:r>
      <w:r w:rsidRPr="00FC296E">
        <w:rPr>
          <w:rFonts w:ascii="Times New Roman" w:hAnsi="Times New Roman" w:cs="Times New Roman"/>
        </w:rPr>
        <w:t xml:space="preserve"> дает свое согласие на обработку персональных данных. Личная информация, указанная в заявке будет использоваться организатором для проведения конкурса, и не будет передаваться третьим лицам.</w:t>
      </w:r>
    </w:p>
    <w:p w:rsidR="007A271C" w:rsidRPr="00C943E2" w:rsidRDefault="007A271C" w:rsidP="007A271C">
      <w:pPr>
        <w:pStyle w:val="a3"/>
        <w:spacing w:after="0"/>
        <w:ind w:left="750"/>
        <w:jc w:val="center"/>
        <w:rPr>
          <w:rFonts w:ascii="Times New Roman" w:hAnsi="Times New Roman" w:cs="Times New Roman"/>
          <w:sz w:val="27"/>
          <w:szCs w:val="27"/>
        </w:rPr>
      </w:pPr>
    </w:p>
    <w:sectPr w:rsidR="007A271C" w:rsidRPr="00C943E2" w:rsidSect="00CC0D80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0000003"/>
    <w:multiLevelType w:val="singleLevel"/>
    <w:tmpl w:val="2E18D84A"/>
    <w:name w:val="WW8Num7"/>
    <w:lvl w:ilvl="0">
      <w:start w:val="1"/>
      <w:numFmt w:val="decimal"/>
      <w:lvlText w:val="3.%1."/>
      <w:lvlJc w:val="left"/>
      <w:pPr>
        <w:tabs>
          <w:tab w:val="num" w:pos="709"/>
        </w:tabs>
        <w:ind w:left="720" w:hanging="360"/>
      </w:pPr>
      <w:rPr>
        <w:rFonts w:hint="default"/>
        <w:b w:val="0"/>
        <w:sz w:val="28"/>
        <w:szCs w:val="28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2.%1."/>
      <w:lvlJc w:val="left"/>
      <w:pPr>
        <w:tabs>
          <w:tab w:val="num" w:pos="709"/>
        </w:tabs>
        <w:ind w:left="720" w:hanging="36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27"/>
    <w:lvl w:ilvl="0">
      <w:start w:val="1"/>
      <w:numFmt w:val="decimal"/>
      <w:lvlText w:val="5.%1."/>
      <w:lvlJc w:val="left"/>
      <w:pPr>
        <w:tabs>
          <w:tab w:val="num" w:pos="360"/>
        </w:tabs>
        <w:ind w:left="709" w:hanging="709"/>
      </w:pPr>
      <w:rPr>
        <w:rFonts w:cs="Times New Roman" w:hint="default"/>
        <w:sz w:val="26"/>
        <w:szCs w:val="26"/>
      </w:rPr>
    </w:lvl>
  </w:abstractNum>
  <w:abstractNum w:abstractNumId="4">
    <w:nsid w:val="00000009"/>
    <w:multiLevelType w:val="multilevel"/>
    <w:tmpl w:val="00000009"/>
    <w:name w:val="WW8Num32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b w:val="0"/>
        <w:i w:val="0"/>
        <w:sz w:val="24"/>
        <w:szCs w:val="26"/>
      </w:rPr>
    </w:lvl>
    <w:lvl w:ilvl="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B"/>
    <w:multiLevelType w:val="singleLevel"/>
    <w:tmpl w:val="BCE8B4A6"/>
    <w:name w:val="WW8Num34"/>
    <w:lvl w:ilvl="0">
      <w:start w:val="1"/>
      <w:numFmt w:val="decimal"/>
      <w:lvlText w:val="4.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6"/>
        <w:szCs w:val="26"/>
      </w:rPr>
    </w:lvl>
  </w:abstractNum>
  <w:abstractNum w:abstractNumId="6">
    <w:nsid w:val="077A0907"/>
    <w:multiLevelType w:val="hybridMultilevel"/>
    <w:tmpl w:val="EAD828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0132D4"/>
    <w:multiLevelType w:val="multilevel"/>
    <w:tmpl w:val="61AC85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1B3EA8"/>
    <w:multiLevelType w:val="hybridMultilevel"/>
    <w:tmpl w:val="CFC673D4"/>
    <w:lvl w:ilvl="0" w:tplc="14265EF2">
      <w:start w:val="1"/>
      <w:numFmt w:val="bullet"/>
      <w:lvlText w:val="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454C60"/>
    <w:multiLevelType w:val="hybridMultilevel"/>
    <w:tmpl w:val="6F34B7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B82E6E"/>
    <w:multiLevelType w:val="hybridMultilevel"/>
    <w:tmpl w:val="0D945ECA"/>
    <w:lvl w:ilvl="0" w:tplc="008A0C98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EDA3BD0"/>
    <w:multiLevelType w:val="multilevel"/>
    <w:tmpl w:val="D36C57EE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24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3F47F2E"/>
    <w:multiLevelType w:val="multilevel"/>
    <w:tmpl w:val="D1B4A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A7E6417"/>
    <w:multiLevelType w:val="multilevel"/>
    <w:tmpl w:val="FFAAE29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06A1DF7"/>
    <w:multiLevelType w:val="hybridMultilevel"/>
    <w:tmpl w:val="CBB8CFD8"/>
    <w:lvl w:ilvl="0" w:tplc="17E4C34C">
      <w:start w:val="1"/>
      <w:numFmt w:val="bullet"/>
      <w:lvlText w:val="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8C64CB"/>
    <w:multiLevelType w:val="hybridMultilevel"/>
    <w:tmpl w:val="17E8A6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620FFB"/>
    <w:multiLevelType w:val="multilevel"/>
    <w:tmpl w:val="63008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5BA2A3B"/>
    <w:multiLevelType w:val="multilevel"/>
    <w:tmpl w:val="C674CE1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6305BA8"/>
    <w:multiLevelType w:val="multilevel"/>
    <w:tmpl w:val="0D0CBF7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C1221C6"/>
    <w:multiLevelType w:val="hybridMultilevel"/>
    <w:tmpl w:val="AAB6A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CE2D54"/>
    <w:multiLevelType w:val="hybridMultilevel"/>
    <w:tmpl w:val="6C8CA6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4B10605"/>
    <w:multiLevelType w:val="hybridMultilevel"/>
    <w:tmpl w:val="77FCA1FC"/>
    <w:lvl w:ilvl="0" w:tplc="F4BC68A2">
      <w:numFmt w:val="bullet"/>
      <w:lvlText w:val="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18"/>
  </w:num>
  <w:num w:numId="11">
    <w:abstractNumId w:val="0"/>
  </w:num>
  <w:num w:numId="12">
    <w:abstractNumId w:val="17"/>
  </w:num>
  <w:num w:numId="13">
    <w:abstractNumId w:val="16"/>
  </w:num>
  <w:num w:numId="14">
    <w:abstractNumId w:val="13"/>
  </w:num>
  <w:num w:numId="15">
    <w:abstractNumId w:val="19"/>
  </w:num>
  <w:num w:numId="16">
    <w:abstractNumId w:val="14"/>
  </w:num>
  <w:num w:numId="17">
    <w:abstractNumId w:val="21"/>
  </w:num>
  <w:num w:numId="18">
    <w:abstractNumId w:val="15"/>
  </w:num>
  <w:num w:numId="19">
    <w:abstractNumId w:val="20"/>
  </w:num>
  <w:num w:numId="20">
    <w:abstractNumId w:val="7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12"/>
    <w:rsid w:val="00096CF3"/>
    <w:rsid w:val="001065D3"/>
    <w:rsid w:val="00137C8F"/>
    <w:rsid w:val="001D3812"/>
    <w:rsid w:val="00274033"/>
    <w:rsid w:val="00296FE0"/>
    <w:rsid w:val="002F2620"/>
    <w:rsid w:val="003747D2"/>
    <w:rsid w:val="00396F22"/>
    <w:rsid w:val="003B7764"/>
    <w:rsid w:val="004248F0"/>
    <w:rsid w:val="004E140A"/>
    <w:rsid w:val="00506123"/>
    <w:rsid w:val="005C2B64"/>
    <w:rsid w:val="005C4656"/>
    <w:rsid w:val="00692E76"/>
    <w:rsid w:val="006E3441"/>
    <w:rsid w:val="00734C6F"/>
    <w:rsid w:val="00767402"/>
    <w:rsid w:val="00770601"/>
    <w:rsid w:val="007A271C"/>
    <w:rsid w:val="007C091D"/>
    <w:rsid w:val="007E32B3"/>
    <w:rsid w:val="008555E5"/>
    <w:rsid w:val="00860853"/>
    <w:rsid w:val="00885A33"/>
    <w:rsid w:val="00893512"/>
    <w:rsid w:val="00930C55"/>
    <w:rsid w:val="009A267B"/>
    <w:rsid w:val="009D31A0"/>
    <w:rsid w:val="00A9265F"/>
    <w:rsid w:val="00B31709"/>
    <w:rsid w:val="00BC78DD"/>
    <w:rsid w:val="00C943E2"/>
    <w:rsid w:val="00CC0D80"/>
    <w:rsid w:val="00CF64D3"/>
    <w:rsid w:val="00D032DF"/>
    <w:rsid w:val="00D3518C"/>
    <w:rsid w:val="00D457DB"/>
    <w:rsid w:val="00D54588"/>
    <w:rsid w:val="00DA63C9"/>
    <w:rsid w:val="00E37346"/>
    <w:rsid w:val="00E63CFC"/>
    <w:rsid w:val="00E8538C"/>
    <w:rsid w:val="00E87FB6"/>
    <w:rsid w:val="00F66A4C"/>
    <w:rsid w:val="00F96A09"/>
    <w:rsid w:val="00FC296E"/>
    <w:rsid w:val="00FC604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12"/>
    <w:pPr>
      <w:ind w:left="720"/>
      <w:contextualSpacing/>
    </w:pPr>
  </w:style>
  <w:style w:type="table" w:styleId="a4">
    <w:name w:val="Table Grid"/>
    <w:basedOn w:val="a1"/>
    <w:uiPriority w:val="59"/>
    <w:rsid w:val="001D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381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12"/>
    <w:pPr>
      <w:ind w:left="720"/>
      <w:contextualSpacing/>
    </w:pPr>
  </w:style>
  <w:style w:type="table" w:styleId="a4">
    <w:name w:val="Table Grid"/>
    <w:basedOn w:val="a1"/>
    <w:uiPriority w:val="59"/>
    <w:rsid w:val="001D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381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ot26@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y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C66F-E0DA-4B8F-BA47-B043E84A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UserSYT</dc:creator>
  <cp:lastModifiedBy>1</cp:lastModifiedBy>
  <cp:revision>2</cp:revision>
  <cp:lastPrinted>2019-03-27T09:24:00Z</cp:lastPrinted>
  <dcterms:created xsi:type="dcterms:W3CDTF">2020-04-20T03:49:00Z</dcterms:created>
  <dcterms:modified xsi:type="dcterms:W3CDTF">2020-04-20T03:49:00Z</dcterms:modified>
</cp:coreProperties>
</file>