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AA" w:rsidRDefault="00D73CF8" w:rsidP="004248F0">
      <w:pPr>
        <w:spacing w:before="60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 w:bidi="sa-IN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58854F75" wp14:editId="0D461CEA">
            <wp:simplePos x="0" y="0"/>
            <wp:positionH relativeFrom="column">
              <wp:posOffset>3677285</wp:posOffset>
            </wp:positionH>
            <wp:positionV relativeFrom="paragraph">
              <wp:posOffset>-89535</wp:posOffset>
            </wp:positionV>
            <wp:extent cx="2809875" cy="1560195"/>
            <wp:effectExtent l="0" t="0" r="9525" b="1905"/>
            <wp:wrapNone/>
            <wp:docPr id="2" name="Рисунок 2" descr="C:\Users\Александр\Desktop\Даша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Даша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EA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329CCAAA" wp14:editId="44179A40">
            <wp:simplePos x="0" y="0"/>
            <wp:positionH relativeFrom="column">
              <wp:posOffset>3439160</wp:posOffset>
            </wp:positionH>
            <wp:positionV relativeFrom="paragraph">
              <wp:posOffset>-728980</wp:posOffset>
            </wp:positionV>
            <wp:extent cx="3295015" cy="2200275"/>
            <wp:effectExtent l="0" t="0" r="635" b="9525"/>
            <wp:wrapNone/>
            <wp:docPr id="1" name="Рисунок 1" descr="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7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23" b="30583"/>
                    <a:stretch/>
                  </pic:blipFill>
                  <pic:spPr bwMode="auto">
                    <a:xfrm>
                      <a:off x="0" y="0"/>
                      <a:ext cx="329501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EAA" w:rsidRDefault="00B83EAA" w:rsidP="004248F0">
      <w:pPr>
        <w:spacing w:before="60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 w:bidi="sa-IN"/>
        </w:rPr>
      </w:pPr>
    </w:p>
    <w:p w:rsidR="004248F0" w:rsidRPr="00C943E2" w:rsidRDefault="004248F0" w:rsidP="004248F0">
      <w:pPr>
        <w:spacing w:before="60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t xml:space="preserve">ПОЛОЖЕНИЕ 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br/>
        <w:t>о проведении городской выставки-конкурса</w:t>
      </w:r>
    </w:p>
    <w:p w:rsidR="004248F0" w:rsidRPr="00C943E2" w:rsidRDefault="004248F0" w:rsidP="00424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</w:pPr>
      <w:r w:rsidRPr="00C943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«</w:t>
      </w:r>
      <w:r w:rsidR="008555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Арсенал великой Победы</w:t>
      </w:r>
      <w:r w:rsidRPr="00C943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»</w:t>
      </w:r>
    </w:p>
    <w:p w:rsidR="004248F0" w:rsidRPr="00C943E2" w:rsidRDefault="008555E5" w:rsidP="00F66A4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 w:bidi="sa-I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 w:bidi="sa-IN"/>
        </w:rPr>
        <w:t>Май</w:t>
      </w:r>
      <w:r w:rsidR="004248F0" w:rsidRPr="00C943E2">
        <w:rPr>
          <w:rFonts w:ascii="Times New Roman" w:eastAsia="Times New Roman" w:hAnsi="Times New Roman" w:cs="Times New Roman"/>
          <w:sz w:val="27"/>
          <w:szCs w:val="27"/>
          <w:lang w:eastAsia="ru-RU" w:bidi="sa-IN"/>
        </w:rPr>
        <w:t xml:space="preserve"> 20</w:t>
      </w:r>
      <w:r w:rsidR="00C546AF">
        <w:rPr>
          <w:rFonts w:ascii="Times New Roman" w:eastAsia="Times New Roman" w:hAnsi="Times New Roman" w:cs="Times New Roman"/>
          <w:sz w:val="27"/>
          <w:szCs w:val="27"/>
          <w:lang w:eastAsia="ru-RU" w:bidi="sa-IN"/>
        </w:rPr>
        <w:t>2</w:t>
      </w:r>
      <w:r w:rsidR="00425F03">
        <w:rPr>
          <w:rFonts w:ascii="Times New Roman" w:eastAsia="Times New Roman" w:hAnsi="Times New Roman" w:cs="Times New Roman"/>
          <w:sz w:val="27"/>
          <w:szCs w:val="27"/>
          <w:lang w:eastAsia="ru-RU" w:bidi="sa-IN"/>
        </w:rPr>
        <w:t>2</w:t>
      </w:r>
      <w:r w:rsidR="004248F0" w:rsidRPr="00C943E2">
        <w:rPr>
          <w:rFonts w:ascii="Times New Roman" w:eastAsia="Times New Roman" w:hAnsi="Times New Roman" w:cs="Times New Roman"/>
          <w:sz w:val="27"/>
          <w:szCs w:val="27"/>
          <w:lang w:eastAsia="ru-RU" w:bidi="sa-IN"/>
        </w:rPr>
        <w:t xml:space="preserve"> года, СЮТ.</w:t>
      </w:r>
    </w:p>
    <w:p w:rsidR="001D3812" w:rsidRPr="00C943E2" w:rsidRDefault="001D3812" w:rsidP="0027403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43E2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1D3812" w:rsidRPr="00C943E2" w:rsidRDefault="001D3812" w:rsidP="008555E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 xml:space="preserve">Выставка-конкурс (далее, </w:t>
      </w:r>
      <w:r w:rsidR="00DA63C9" w:rsidRPr="00C943E2">
        <w:rPr>
          <w:rFonts w:ascii="Times New Roman" w:hAnsi="Times New Roman" w:cs="Times New Roman"/>
          <w:sz w:val="27"/>
          <w:szCs w:val="27"/>
        </w:rPr>
        <w:t>Конкурс</w:t>
      </w:r>
      <w:r w:rsidRPr="00C943E2">
        <w:rPr>
          <w:rFonts w:ascii="Times New Roman" w:hAnsi="Times New Roman" w:cs="Times New Roman"/>
          <w:sz w:val="27"/>
          <w:szCs w:val="27"/>
        </w:rPr>
        <w:t xml:space="preserve">) проходит в рамках </w:t>
      </w:r>
      <w:r w:rsidR="008555E5">
        <w:rPr>
          <w:rFonts w:ascii="Times New Roman" w:hAnsi="Times New Roman" w:cs="Times New Roman"/>
          <w:sz w:val="27"/>
          <w:szCs w:val="27"/>
        </w:rPr>
        <w:t xml:space="preserve">празднования </w:t>
      </w:r>
      <w:r w:rsidR="00C546AF">
        <w:rPr>
          <w:rFonts w:ascii="Times New Roman" w:hAnsi="Times New Roman" w:cs="Times New Roman"/>
          <w:sz w:val="27"/>
          <w:szCs w:val="27"/>
        </w:rPr>
        <w:t>7</w:t>
      </w:r>
      <w:r w:rsidR="00D73CF8">
        <w:rPr>
          <w:rFonts w:ascii="Times New Roman" w:hAnsi="Times New Roman" w:cs="Times New Roman"/>
          <w:sz w:val="27"/>
          <w:szCs w:val="27"/>
        </w:rPr>
        <w:t>7</w:t>
      </w:r>
      <w:r w:rsidR="00C546AF">
        <w:rPr>
          <w:rFonts w:ascii="Times New Roman" w:hAnsi="Times New Roman" w:cs="Times New Roman"/>
          <w:sz w:val="27"/>
          <w:szCs w:val="27"/>
        </w:rPr>
        <w:t xml:space="preserve"> </w:t>
      </w:r>
      <w:r w:rsidR="008555E5" w:rsidRPr="008555E5">
        <w:rPr>
          <w:rFonts w:ascii="Times New Roman" w:hAnsi="Times New Roman" w:cs="Times New Roman"/>
          <w:sz w:val="27"/>
          <w:szCs w:val="27"/>
        </w:rPr>
        <w:t>годовщины Победы в Великой Отечественной войне. Конкурс направлен на развитие у подрастающего поколения гражданственности, патриотизма, мотивацию обучающихся к выбору инженерно-технологических специальностей, развитие инженерно-конструкторских навыков.</w:t>
      </w:r>
    </w:p>
    <w:p w:rsidR="00767402" w:rsidRPr="00C943E2" w:rsidRDefault="00767402" w:rsidP="00930C55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43E2">
        <w:rPr>
          <w:rFonts w:ascii="Times New Roman" w:hAnsi="Times New Roman" w:cs="Times New Roman"/>
          <w:b/>
          <w:sz w:val="27"/>
          <w:szCs w:val="27"/>
        </w:rPr>
        <w:t xml:space="preserve">ЦЕЛИ И ЗАДАЧИ </w:t>
      </w:r>
      <w:r w:rsidR="00DA63C9" w:rsidRPr="00C943E2">
        <w:rPr>
          <w:rFonts w:ascii="Times New Roman" w:hAnsi="Times New Roman" w:cs="Times New Roman"/>
          <w:b/>
          <w:sz w:val="27"/>
          <w:szCs w:val="27"/>
        </w:rPr>
        <w:t>КОНКУРСА</w:t>
      </w:r>
    </w:p>
    <w:p w:rsidR="00767402" w:rsidRPr="00C943E2" w:rsidRDefault="00767402" w:rsidP="006E3441">
      <w:pPr>
        <w:pStyle w:val="a3"/>
        <w:numPr>
          <w:ilvl w:val="1"/>
          <w:numId w:val="1"/>
        </w:numPr>
        <w:spacing w:after="0"/>
        <w:ind w:left="748" w:hanging="391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 xml:space="preserve">Цель </w:t>
      </w:r>
      <w:r w:rsidR="00DA63C9" w:rsidRPr="00C943E2">
        <w:rPr>
          <w:rFonts w:ascii="Times New Roman" w:hAnsi="Times New Roman" w:cs="Times New Roman"/>
          <w:sz w:val="27"/>
          <w:szCs w:val="27"/>
        </w:rPr>
        <w:t>конкурса</w:t>
      </w:r>
      <w:r w:rsidRPr="00C943E2">
        <w:rPr>
          <w:rFonts w:ascii="Times New Roman" w:hAnsi="Times New Roman" w:cs="Times New Roman"/>
          <w:sz w:val="27"/>
          <w:szCs w:val="27"/>
        </w:rPr>
        <w:t>: развитие творческих способностей и познавательного интереса, расширение кругозора, привитие практического опыта участия в творческих проектах и формирование успешности у детей.</w:t>
      </w:r>
    </w:p>
    <w:p w:rsidR="00767402" w:rsidRPr="00C943E2" w:rsidRDefault="00767402" w:rsidP="006E3441">
      <w:pPr>
        <w:numPr>
          <w:ilvl w:val="0"/>
          <w:numId w:val="5"/>
        </w:numPr>
        <w:suppressAutoHyphens/>
        <w:spacing w:after="0"/>
        <w:ind w:left="0" w:firstLine="357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 xml:space="preserve">Задачи </w:t>
      </w:r>
      <w:r w:rsidR="00DA63C9" w:rsidRPr="00C943E2">
        <w:rPr>
          <w:rFonts w:ascii="Times New Roman" w:hAnsi="Times New Roman" w:cs="Times New Roman"/>
          <w:sz w:val="27"/>
          <w:szCs w:val="27"/>
        </w:rPr>
        <w:t>конкурса</w:t>
      </w:r>
      <w:r w:rsidRPr="00C943E2">
        <w:rPr>
          <w:rFonts w:ascii="Times New Roman" w:hAnsi="Times New Roman" w:cs="Times New Roman"/>
          <w:sz w:val="27"/>
          <w:szCs w:val="27"/>
        </w:rPr>
        <w:t>:</w:t>
      </w:r>
    </w:p>
    <w:p w:rsidR="00767402" w:rsidRPr="00C943E2" w:rsidRDefault="00767402" w:rsidP="006E3441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Вовлечение учащихся в техническое творчество.</w:t>
      </w:r>
    </w:p>
    <w:p w:rsidR="00767402" w:rsidRDefault="00767402" w:rsidP="006E3441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Выявление и демонстрация лучших работ.</w:t>
      </w:r>
    </w:p>
    <w:p w:rsidR="008555E5" w:rsidRPr="00C943E2" w:rsidRDefault="00CF64D3" w:rsidP="006E3441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8555E5" w:rsidRPr="008555E5">
        <w:rPr>
          <w:rFonts w:ascii="Times New Roman" w:hAnsi="Times New Roman" w:cs="Times New Roman"/>
          <w:sz w:val="27"/>
          <w:szCs w:val="27"/>
        </w:rPr>
        <w:t>тимулирование, мотивация и поощрение деятельности в практике гражданско-патриотического вос</w:t>
      </w:r>
      <w:r w:rsidR="008555E5">
        <w:rPr>
          <w:rFonts w:ascii="Times New Roman" w:hAnsi="Times New Roman" w:cs="Times New Roman"/>
          <w:sz w:val="27"/>
          <w:szCs w:val="27"/>
        </w:rPr>
        <w:t>питания подрастающего поколения.</w:t>
      </w:r>
    </w:p>
    <w:p w:rsidR="00767402" w:rsidRPr="00C943E2" w:rsidRDefault="00767402" w:rsidP="006E3441">
      <w:pPr>
        <w:numPr>
          <w:ilvl w:val="1"/>
          <w:numId w:val="6"/>
        </w:numPr>
        <w:suppressAutoHyphens/>
        <w:spacing w:after="120"/>
        <w:ind w:left="1434" w:hanging="357"/>
        <w:rPr>
          <w:rFonts w:ascii="Times New Roman" w:hAnsi="Times New Roman" w:cs="Times New Roman"/>
          <w:b/>
          <w:bCs/>
          <w:sz w:val="27"/>
          <w:szCs w:val="27"/>
          <w:lang w:eastAsia="sa-IN" w:bidi="sa-IN"/>
        </w:rPr>
      </w:pPr>
      <w:r w:rsidRPr="00C943E2">
        <w:rPr>
          <w:rFonts w:ascii="Times New Roman" w:hAnsi="Times New Roman" w:cs="Times New Roman"/>
          <w:sz w:val="27"/>
          <w:szCs w:val="27"/>
        </w:rPr>
        <w:t>Создание условий для обмена опытом, развития творческих связей между педагогами, учащимися и их родителей.</w:t>
      </w:r>
    </w:p>
    <w:p w:rsidR="00767402" w:rsidRPr="00C943E2" w:rsidRDefault="00767402" w:rsidP="00D63123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43E2">
        <w:rPr>
          <w:rFonts w:ascii="Times New Roman" w:hAnsi="Times New Roman" w:cs="Times New Roman"/>
          <w:b/>
          <w:sz w:val="27"/>
          <w:szCs w:val="27"/>
        </w:rPr>
        <w:t>ОРГАНИЗАТОРЫ</w:t>
      </w:r>
      <w:r w:rsidRPr="00D6312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A63C9" w:rsidRPr="00C943E2">
        <w:rPr>
          <w:rFonts w:ascii="Times New Roman" w:hAnsi="Times New Roman" w:cs="Times New Roman"/>
          <w:b/>
          <w:sz w:val="27"/>
          <w:szCs w:val="27"/>
        </w:rPr>
        <w:t>КОНКУРСА</w:t>
      </w:r>
    </w:p>
    <w:p w:rsidR="00767402" w:rsidRPr="00D63123" w:rsidRDefault="00767402" w:rsidP="00C943E2">
      <w:pPr>
        <w:pStyle w:val="a3"/>
        <w:numPr>
          <w:ilvl w:val="1"/>
          <w:numId w:val="1"/>
        </w:numPr>
        <w:spacing w:before="120" w:after="0"/>
        <w:jc w:val="both"/>
        <w:rPr>
          <w:rFonts w:ascii="Times New Roman" w:hAnsi="Times New Roman" w:cs="Times New Roman"/>
          <w:b/>
          <w:bCs/>
          <w:sz w:val="27"/>
          <w:szCs w:val="27"/>
          <w:lang w:eastAsia="sa-IN" w:bidi="sa-IN"/>
        </w:rPr>
      </w:pPr>
      <w:r w:rsidRPr="00C943E2">
        <w:rPr>
          <w:rFonts w:ascii="Times New Roman" w:hAnsi="Times New Roman" w:cs="Times New Roman"/>
          <w:sz w:val="27"/>
          <w:szCs w:val="27"/>
        </w:rPr>
        <w:t xml:space="preserve">Организатором </w:t>
      </w:r>
      <w:r w:rsidR="00DA63C9" w:rsidRPr="00C943E2">
        <w:rPr>
          <w:rFonts w:ascii="Times New Roman" w:hAnsi="Times New Roman" w:cs="Times New Roman"/>
          <w:sz w:val="27"/>
          <w:szCs w:val="27"/>
        </w:rPr>
        <w:t xml:space="preserve">конкурса </w:t>
      </w:r>
      <w:r w:rsidRPr="00C943E2">
        <w:rPr>
          <w:rFonts w:ascii="Times New Roman" w:hAnsi="Times New Roman" w:cs="Times New Roman"/>
          <w:sz w:val="27"/>
          <w:szCs w:val="27"/>
        </w:rPr>
        <w:t>явля</w:t>
      </w:r>
      <w:r w:rsidR="00CF64D3">
        <w:rPr>
          <w:rFonts w:ascii="Times New Roman" w:hAnsi="Times New Roman" w:cs="Times New Roman"/>
          <w:sz w:val="27"/>
          <w:szCs w:val="27"/>
        </w:rPr>
        <w:t>е</w:t>
      </w:r>
      <w:r w:rsidRPr="00C943E2">
        <w:rPr>
          <w:rFonts w:ascii="Times New Roman" w:hAnsi="Times New Roman" w:cs="Times New Roman"/>
          <w:sz w:val="27"/>
          <w:szCs w:val="27"/>
        </w:rPr>
        <w:t>тся Муниципальное бюджетное учреждение дополнительного образования «Станция юных техников» (далее МБУ ДО «СЮТ»).</w:t>
      </w:r>
    </w:p>
    <w:p w:rsidR="00D63123" w:rsidRPr="00D63123" w:rsidRDefault="00D63123" w:rsidP="00D63123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6F22">
        <w:rPr>
          <w:rFonts w:ascii="Times New Roman" w:hAnsi="Times New Roman" w:cs="Times New Roman"/>
          <w:b/>
          <w:sz w:val="27"/>
          <w:szCs w:val="27"/>
        </w:rPr>
        <w:t>НОМИНАЦИИ КОНКУРСА</w:t>
      </w:r>
    </w:p>
    <w:p w:rsidR="00D63123" w:rsidRPr="00396F22" w:rsidRDefault="00D63123" w:rsidP="00D63123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hAnsi="Times New Roman" w:cs="Times New Roman"/>
          <w:sz w:val="27"/>
          <w:szCs w:val="27"/>
        </w:rPr>
      </w:pPr>
      <w:r w:rsidRPr="00396F22">
        <w:rPr>
          <w:rFonts w:ascii="Times New Roman" w:hAnsi="Times New Roman" w:cs="Times New Roman"/>
          <w:sz w:val="27"/>
          <w:szCs w:val="27"/>
        </w:rPr>
        <w:t>На конкурс принимаются ТОЛЬКО индивидуальные работы.</w:t>
      </w:r>
    </w:p>
    <w:p w:rsidR="00D63123" w:rsidRPr="00396F22" w:rsidRDefault="00D63123" w:rsidP="00D63123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hAnsi="Times New Roman" w:cs="Times New Roman"/>
          <w:sz w:val="27"/>
          <w:szCs w:val="27"/>
        </w:rPr>
      </w:pPr>
      <w:r w:rsidRPr="00396F22">
        <w:rPr>
          <w:rFonts w:ascii="Times New Roman" w:hAnsi="Times New Roman" w:cs="Times New Roman"/>
          <w:sz w:val="27"/>
          <w:szCs w:val="27"/>
        </w:rPr>
        <w:t xml:space="preserve">Все конкурсные работы могут быть представлены </w:t>
      </w:r>
      <w:r w:rsidRPr="00396F22">
        <w:rPr>
          <w:rFonts w:ascii="Times New Roman" w:hAnsi="Times New Roman" w:cs="Times New Roman"/>
          <w:sz w:val="27"/>
          <w:szCs w:val="27"/>
          <w:u w:val="single"/>
        </w:rPr>
        <w:t>ТОЛЬКО</w:t>
      </w:r>
      <w:r w:rsidRPr="00396F22">
        <w:rPr>
          <w:rFonts w:ascii="Times New Roman" w:hAnsi="Times New Roman" w:cs="Times New Roman"/>
          <w:sz w:val="27"/>
          <w:szCs w:val="27"/>
        </w:rPr>
        <w:t xml:space="preserve"> в объемном исполнении в двух номинациях:</w:t>
      </w:r>
    </w:p>
    <w:p w:rsidR="00D63123" w:rsidRPr="00396F22" w:rsidRDefault="00D63123" w:rsidP="00D63123">
      <w:pPr>
        <w:numPr>
          <w:ilvl w:val="1"/>
          <w:numId w:val="6"/>
        </w:numPr>
        <w:tabs>
          <w:tab w:val="clear" w:pos="1352"/>
          <w:tab w:val="num" w:pos="1211"/>
        </w:tabs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396F22">
        <w:rPr>
          <w:rFonts w:ascii="Times New Roman" w:hAnsi="Times New Roman" w:cs="Times New Roman"/>
          <w:sz w:val="27"/>
          <w:szCs w:val="27"/>
        </w:rPr>
        <w:t>авторские работы, выполненные из любых подручных материалов;</w:t>
      </w:r>
    </w:p>
    <w:p w:rsidR="00D63123" w:rsidRPr="00D63123" w:rsidRDefault="00D63123" w:rsidP="00D63123">
      <w:pPr>
        <w:numPr>
          <w:ilvl w:val="1"/>
          <w:numId w:val="6"/>
        </w:numPr>
        <w:tabs>
          <w:tab w:val="clear" w:pos="1352"/>
          <w:tab w:val="num" w:pos="1211"/>
        </w:tabs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885A33">
        <w:rPr>
          <w:rFonts w:ascii="Times New Roman" w:hAnsi="Times New Roman" w:cs="Times New Roman"/>
          <w:sz w:val="27"/>
          <w:szCs w:val="27"/>
        </w:rPr>
        <w:t xml:space="preserve"> авторские работы, выполненные из любых конструкторов.</w:t>
      </w:r>
    </w:p>
    <w:p w:rsidR="00D63123" w:rsidRPr="00C943E2" w:rsidRDefault="00D63123" w:rsidP="00D63123">
      <w:pPr>
        <w:pStyle w:val="a3"/>
        <w:spacing w:before="120" w:after="0"/>
        <w:ind w:left="750"/>
        <w:jc w:val="both"/>
        <w:rPr>
          <w:rFonts w:ascii="Times New Roman" w:hAnsi="Times New Roman" w:cs="Times New Roman"/>
          <w:b/>
          <w:bCs/>
          <w:sz w:val="27"/>
          <w:szCs w:val="27"/>
          <w:lang w:eastAsia="sa-IN" w:bidi="sa-IN"/>
        </w:rPr>
      </w:pPr>
    </w:p>
    <w:p w:rsidR="00767402" w:rsidRPr="00C943E2" w:rsidRDefault="00767402" w:rsidP="00692E76">
      <w:pPr>
        <w:pStyle w:val="a3"/>
        <w:numPr>
          <w:ilvl w:val="0"/>
          <w:numId w:val="1"/>
        </w:numPr>
        <w:spacing w:before="120" w:after="0"/>
        <w:jc w:val="center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b/>
          <w:sz w:val="27"/>
          <w:szCs w:val="27"/>
        </w:rPr>
        <w:lastRenderedPageBreak/>
        <w:t>УЧАСТНИКИ</w:t>
      </w:r>
      <w:r w:rsidRPr="00C943E2">
        <w:rPr>
          <w:rFonts w:ascii="Times New Roman" w:hAnsi="Times New Roman" w:cs="Times New Roman"/>
          <w:b/>
          <w:bCs/>
          <w:sz w:val="27"/>
          <w:szCs w:val="27"/>
          <w:lang w:eastAsia="sa-IN" w:bidi="sa-IN"/>
        </w:rPr>
        <w:t xml:space="preserve"> </w:t>
      </w:r>
      <w:r w:rsidR="00DA63C9" w:rsidRPr="00C943E2">
        <w:rPr>
          <w:rFonts w:ascii="Times New Roman" w:hAnsi="Times New Roman" w:cs="Times New Roman"/>
          <w:b/>
          <w:sz w:val="27"/>
          <w:szCs w:val="27"/>
        </w:rPr>
        <w:t>КОНКУРСА</w:t>
      </w:r>
    </w:p>
    <w:p w:rsidR="00767402" w:rsidRPr="00C943E2" w:rsidRDefault="00767402" w:rsidP="00D63123">
      <w:pPr>
        <w:pStyle w:val="a3"/>
        <w:numPr>
          <w:ilvl w:val="1"/>
          <w:numId w:val="1"/>
        </w:numPr>
        <w:spacing w:after="0"/>
        <w:ind w:hanging="183"/>
        <w:jc w:val="both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В конкурсе принимают участие учащиеся общеобразовательных учреждений, учреждений дополнительного образования и дошкольных образовательных учреждений.</w:t>
      </w:r>
    </w:p>
    <w:p w:rsidR="00224127" w:rsidRPr="00CC0D80" w:rsidRDefault="00224127" w:rsidP="00224127">
      <w:pPr>
        <w:pStyle w:val="a3"/>
        <w:numPr>
          <w:ilvl w:val="1"/>
          <w:numId w:val="1"/>
        </w:numPr>
        <w:spacing w:after="0"/>
        <w:ind w:left="958" w:hanging="39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96F22">
        <w:rPr>
          <w:rFonts w:ascii="Times New Roman" w:hAnsi="Times New Roman" w:cs="Times New Roman"/>
          <w:sz w:val="27"/>
          <w:szCs w:val="27"/>
        </w:rPr>
        <w:t>Все участники разделяются организаторами на ТРИ возрастные катег</w:t>
      </w:r>
      <w:r w:rsidRPr="00CC0D80">
        <w:rPr>
          <w:rFonts w:ascii="Times New Roman" w:eastAsia="Times New Roman" w:hAnsi="Times New Roman" w:cs="Times New Roman"/>
          <w:sz w:val="27"/>
          <w:szCs w:val="27"/>
          <w:lang w:eastAsia="ar-SA"/>
        </w:rPr>
        <w:t>ории:</w:t>
      </w:r>
    </w:p>
    <w:p w:rsidR="00224127" w:rsidRPr="00396F22" w:rsidRDefault="00224127" w:rsidP="00224127">
      <w:pPr>
        <w:numPr>
          <w:ilvl w:val="1"/>
          <w:numId w:val="6"/>
        </w:numPr>
        <w:tabs>
          <w:tab w:val="num" w:pos="1211"/>
        </w:tabs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воспитанники дошкольных учреждений</w:t>
      </w:r>
      <w:r>
        <w:rPr>
          <w:rFonts w:ascii="Times New Roman" w:hAnsi="Times New Roman" w:cs="Times New Roman"/>
          <w:sz w:val="27"/>
          <w:szCs w:val="27"/>
        </w:rPr>
        <w:t xml:space="preserve"> в </w:t>
      </w:r>
      <w:r w:rsidRPr="00396F22">
        <w:rPr>
          <w:rFonts w:ascii="Times New Roman" w:hAnsi="Times New Roman" w:cs="Times New Roman"/>
          <w:sz w:val="27"/>
          <w:szCs w:val="27"/>
        </w:rPr>
        <w:t>возрасте 6-7 лет;</w:t>
      </w:r>
    </w:p>
    <w:p w:rsidR="00224127" w:rsidRPr="00396F22" w:rsidRDefault="00224127" w:rsidP="00224127">
      <w:pPr>
        <w:numPr>
          <w:ilvl w:val="1"/>
          <w:numId w:val="6"/>
        </w:numPr>
        <w:tabs>
          <w:tab w:val="num" w:pos="1211"/>
        </w:tabs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396F22">
        <w:rPr>
          <w:rFonts w:ascii="Times New Roman" w:hAnsi="Times New Roman" w:cs="Times New Roman"/>
          <w:sz w:val="27"/>
          <w:szCs w:val="27"/>
        </w:rPr>
        <w:t>школьники в возрасте 1-2 класс.</w:t>
      </w:r>
    </w:p>
    <w:p w:rsidR="00224127" w:rsidRPr="00396F22" w:rsidRDefault="00224127" w:rsidP="00224127">
      <w:pPr>
        <w:numPr>
          <w:ilvl w:val="1"/>
          <w:numId w:val="6"/>
        </w:numPr>
        <w:tabs>
          <w:tab w:val="num" w:pos="1211"/>
        </w:tabs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396F22">
        <w:rPr>
          <w:rFonts w:ascii="Times New Roman" w:hAnsi="Times New Roman" w:cs="Times New Roman"/>
          <w:sz w:val="27"/>
          <w:szCs w:val="27"/>
        </w:rPr>
        <w:t>школьники в возрасте 3-4 класс.</w:t>
      </w:r>
    </w:p>
    <w:p w:rsidR="00D3518C" w:rsidRPr="00506123" w:rsidRDefault="00D3518C" w:rsidP="00D3518C">
      <w:pPr>
        <w:pStyle w:val="a3"/>
        <w:numPr>
          <w:ilvl w:val="0"/>
          <w:numId w:val="1"/>
        </w:numPr>
        <w:spacing w:before="240" w:after="0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>ТРЕБОВАНИЯ К РАБОТАМ</w:t>
      </w:r>
    </w:p>
    <w:p w:rsidR="00224127" w:rsidRPr="00396F22" w:rsidRDefault="00224127" w:rsidP="00D73CF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96F22">
        <w:rPr>
          <w:rFonts w:ascii="Times New Roman" w:hAnsi="Times New Roman" w:cs="Times New Roman"/>
          <w:sz w:val="27"/>
          <w:szCs w:val="27"/>
        </w:rPr>
        <w:t>Участникам необходимо выполнить конкурсную работу</w:t>
      </w:r>
      <w:r>
        <w:rPr>
          <w:rFonts w:ascii="Times New Roman" w:hAnsi="Times New Roman" w:cs="Times New Roman"/>
          <w:sz w:val="27"/>
          <w:szCs w:val="27"/>
        </w:rPr>
        <w:t xml:space="preserve"> на</w:t>
      </w:r>
      <w:r w:rsidRPr="00396F22">
        <w:rPr>
          <w:rFonts w:ascii="Times New Roman" w:hAnsi="Times New Roman" w:cs="Times New Roman"/>
          <w:sz w:val="27"/>
          <w:szCs w:val="27"/>
        </w:rPr>
        <w:t xml:space="preserve"> тему: «</w:t>
      </w:r>
      <w:r w:rsidR="00425F03">
        <w:rPr>
          <w:rFonts w:ascii="Times New Roman" w:hAnsi="Times New Roman" w:cs="Times New Roman"/>
          <w:sz w:val="27"/>
          <w:szCs w:val="27"/>
        </w:rPr>
        <w:t>ДЕНЬ ПОБЕДЫ</w:t>
      </w:r>
      <w:r w:rsidRPr="00396F22">
        <w:rPr>
          <w:rFonts w:ascii="Times New Roman" w:hAnsi="Times New Roman" w:cs="Times New Roman"/>
          <w:sz w:val="27"/>
          <w:szCs w:val="27"/>
        </w:rPr>
        <w:t xml:space="preserve">». </w:t>
      </w:r>
      <w:r w:rsidR="00D73CF8" w:rsidRPr="00D73CF8">
        <w:rPr>
          <w:rFonts w:ascii="Times New Roman" w:hAnsi="Times New Roman" w:cs="Times New Roman"/>
          <w:sz w:val="27"/>
          <w:szCs w:val="27"/>
        </w:rPr>
        <w:t xml:space="preserve">Работа может представлять собой парад, военную технику, объёмные буквы </w:t>
      </w:r>
      <w:r w:rsidR="00D73CF8">
        <w:rPr>
          <w:rFonts w:ascii="Times New Roman" w:hAnsi="Times New Roman" w:cs="Times New Roman"/>
          <w:sz w:val="27"/>
          <w:szCs w:val="27"/>
        </w:rPr>
        <w:t>и</w:t>
      </w:r>
      <w:r w:rsidR="00D73CF8" w:rsidRPr="00D73CF8">
        <w:rPr>
          <w:rFonts w:ascii="Times New Roman" w:hAnsi="Times New Roman" w:cs="Times New Roman"/>
          <w:sz w:val="27"/>
          <w:szCs w:val="27"/>
        </w:rPr>
        <w:t xml:space="preserve"> т.д.</w:t>
      </w:r>
    </w:p>
    <w:p w:rsidR="00224127" w:rsidRPr="00F96A09" w:rsidRDefault="00224127" w:rsidP="00224127">
      <w:pPr>
        <w:numPr>
          <w:ilvl w:val="1"/>
          <w:numId w:val="6"/>
        </w:numPr>
        <w:suppressAutoHyphens/>
        <w:spacing w:after="0"/>
        <w:rPr>
          <w:rFonts w:ascii="Times New Roman" w:hAnsi="Times New Roman" w:cs="Times New Roman"/>
          <w:sz w:val="27"/>
          <w:szCs w:val="27"/>
        </w:rPr>
      </w:pPr>
      <w:r w:rsidRPr="00F96A09">
        <w:rPr>
          <w:rFonts w:ascii="Times New Roman" w:hAnsi="Times New Roman" w:cs="Times New Roman"/>
          <w:sz w:val="27"/>
          <w:szCs w:val="27"/>
        </w:rPr>
        <w:t xml:space="preserve">Размер </w:t>
      </w:r>
      <w:r>
        <w:rPr>
          <w:rFonts w:ascii="Times New Roman" w:hAnsi="Times New Roman" w:cs="Times New Roman"/>
          <w:sz w:val="27"/>
          <w:szCs w:val="27"/>
        </w:rPr>
        <w:t>работы</w:t>
      </w:r>
      <w:r w:rsidRPr="00F96A0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не должен превышать </w:t>
      </w:r>
      <w:r w:rsidRPr="00224127">
        <w:rPr>
          <w:rFonts w:ascii="Times New Roman" w:hAnsi="Times New Roman" w:cs="Times New Roman"/>
          <w:sz w:val="27"/>
          <w:szCs w:val="27"/>
        </w:rPr>
        <w:t>200х200мм (основание работы) и  300 мм, (высота работы).</w:t>
      </w:r>
      <w:r w:rsidRPr="007C091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224127" w:rsidRDefault="00224127" w:rsidP="00224127">
      <w:pPr>
        <w:numPr>
          <w:ilvl w:val="1"/>
          <w:numId w:val="6"/>
        </w:numPr>
        <w:tabs>
          <w:tab w:val="num" w:pos="1211"/>
        </w:tabs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F96A09">
        <w:rPr>
          <w:rFonts w:ascii="Times New Roman" w:hAnsi="Times New Roman" w:cs="Times New Roman"/>
          <w:sz w:val="27"/>
          <w:szCs w:val="27"/>
        </w:rPr>
        <w:t>Наличие элементов из других материалов (бумага, пластилин и т.д.) допускается.</w:t>
      </w:r>
    </w:p>
    <w:p w:rsidR="00224127" w:rsidRDefault="00224127" w:rsidP="00224127">
      <w:pPr>
        <w:numPr>
          <w:ilvl w:val="1"/>
          <w:numId w:val="6"/>
        </w:numPr>
        <w:tabs>
          <w:tab w:val="num" w:pos="1211"/>
        </w:tabs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F96A09">
        <w:rPr>
          <w:rFonts w:ascii="Times New Roman" w:hAnsi="Times New Roman" w:cs="Times New Roman"/>
          <w:sz w:val="27"/>
          <w:szCs w:val="27"/>
        </w:rPr>
        <w:t>Работа должна иметь название, которое должно быть отражено в Заявке (Приложение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  <w:r w:rsidRPr="00F96A09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224127" w:rsidRPr="00F96A09" w:rsidRDefault="00224127" w:rsidP="00224127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F96A09">
        <w:rPr>
          <w:rFonts w:ascii="Times New Roman" w:hAnsi="Times New Roman" w:cs="Times New Roman"/>
          <w:sz w:val="27"/>
          <w:szCs w:val="27"/>
        </w:rPr>
        <w:t xml:space="preserve">Работа предоставляется в собственном контейнере (коробке), вместе с заполненной Заявкой. </w:t>
      </w:r>
    </w:p>
    <w:p w:rsidR="00224127" w:rsidRPr="00B83EAA" w:rsidRDefault="00224127" w:rsidP="00224127">
      <w:pPr>
        <w:numPr>
          <w:ilvl w:val="1"/>
          <w:numId w:val="6"/>
        </w:numPr>
        <w:tabs>
          <w:tab w:val="num" w:pos="1211"/>
        </w:tabs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F96A09">
        <w:rPr>
          <w:rFonts w:ascii="Times New Roman" w:hAnsi="Times New Roman" w:cs="Times New Roman"/>
          <w:sz w:val="27"/>
          <w:szCs w:val="27"/>
        </w:rPr>
        <w:t xml:space="preserve">Обязательное условие участия в Конкурсе – модель должна быть </w:t>
      </w:r>
      <w:r w:rsidRPr="00FF50D8">
        <w:rPr>
          <w:rFonts w:ascii="Times New Roman" w:hAnsi="Times New Roman" w:cs="Times New Roman"/>
          <w:sz w:val="27"/>
          <w:szCs w:val="27"/>
          <w:u w:val="single"/>
        </w:rPr>
        <w:t>авторской</w:t>
      </w:r>
      <w:r w:rsidRPr="00F96A09">
        <w:rPr>
          <w:rFonts w:ascii="Times New Roman" w:hAnsi="Times New Roman" w:cs="Times New Roman"/>
          <w:sz w:val="27"/>
          <w:szCs w:val="27"/>
        </w:rPr>
        <w:t>, отличаться от стандартных моделей, купленных в магазине.</w:t>
      </w:r>
    </w:p>
    <w:p w:rsidR="00B83EAA" w:rsidRPr="00F96A09" w:rsidRDefault="00B83EAA" w:rsidP="00B83EAA">
      <w:pPr>
        <w:tabs>
          <w:tab w:val="num" w:pos="1352"/>
        </w:tabs>
        <w:suppressAutoHyphens/>
        <w:spacing w:after="0"/>
        <w:ind w:left="1434"/>
        <w:rPr>
          <w:rFonts w:ascii="Times New Roman" w:hAnsi="Times New Roman" w:cs="Times New Roman"/>
          <w:sz w:val="27"/>
          <w:szCs w:val="27"/>
        </w:rPr>
      </w:pPr>
    </w:p>
    <w:p w:rsidR="00506123" w:rsidRPr="00B83EAA" w:rsidRDefault="00506123" w:rsidP="00B83EA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 xml:space="preserve">КРИТЕРИИ </w:t>
      </w:r>
      <w:r w:rsidRPr="00B83EAA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>ОЦЕНИВАНИЯ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 xml:space="preserve"> КОНКУРСНЫХ ЗАДАНИЙ</w:t>
      </w:r>
    </w:p>
    <w:p w:rsidR="00506123" w:rsidRPr="00506123" w:rsidRDefault="00506123" w:rsidP="007A271C">
      <w:pPr>
        <w:spacing w:after="0" w:line="360" w:lineRule="auto"/>
        <w:ind w:left="35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06123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>Критериями</w:t>
      </w:r>
      <w:r w:rsidRPr="005061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оценивания выполнения конкурсных заданий являются:</w:t>
      </w:r>
    </w:p>
    <w:p w:rsidR="00506123" w:rsidRPr="007A271C" w:rsidRDefault="00506123" w:rsidP="007A271C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Оригинальность изготовления модели.</w:t>
      </w:r>
    </w:p>
    <w:p w:rsidR="00D3518C" w:rsidRPr="007A271C" w:rsidRDefault="00D3518C" w:rsidP="007A271C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Сложность изготовления модели.</w:t>
      </w:r>
    </w:p>
    <w:p w:rsidR="00506123" w:rsidRPr="007A271C" w:rsidRDefault="00506123" w:rsidP="007A271C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Аккуратность её исполнения.</w:t>
      </w:r>
    </w:p>
    <w:p w:rsidR="00506123" w:rsidRPr="007A271C" w:rsidRDefault="00506123" w:rsidP="007A271C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Композиционное и сюжетное решение.</w:t>
      </w:r>
    </w:p>
    <w:p w:rsidR="00506123" w:rsidRPr="007A271C" w:rsidRDefault="00506123" w:rsidP="007A271C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Творческий подход, проявленный при изготовлении модели.</w:t>
      </w:r>
    </w:p>
    <w:p w:rsidR="00506123" w:rsidRDefault="00506123" w:rsidP="007A271C">
      <w:pPr>
        <w:numPr>
          <w:ilvl w:val="1"/>
          <w:numId w:val="6"/>
        </w:numPr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Соответствие тематике конкурса.</w:t>
      </w:r>
    </w:p>
    <w:p w:rsidR="007A271C" w:rsidRPr="007A271C" w:rsidRDefault="007A271C" w:rsidP="007A271C">
      <w:pPr>
        <w:suppressAutoHyphens/>
        <w:spacing w:after="0"/>
        <w:ind w:left="1434"/>
        <w:rPr>
          <w:rFonts w:ascii="Times New Roman" w:hAnsi="Times New Roman" w:cs="Times New Roman"/>
          <w:sz w:val="27"/>
          <w:szCs w:val="27"/>
        </w:rPr>
      </w:pPr>
    </w:p>
    <w:p w:rsidR="00C943E2" w:rsidRPr="00C943E2" w:rsidRDefault="00C943E2" w:rsidP="00C943E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>СРОКИ И ПОРЯДОК ПРОВЕДЕНИЯ КОНКУРСА</w:t>
      </w:r>
    </w:p>
    <w:p w:rsidR="00C943E2" w:rsidRPr="00C943E2" w:rsidRDefault="00C943E2" w:rsidP="00C943E2">
      <w:pPr>
        <w:numPr>
          <w:ilvl w:val="1"/>
          <w:numId w:val="12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Конкурс проводится в ЗАОЧНОЙ форме. </w:t>
      </w:r>
    </w:p>
    <w:p w:rsidR="00C943E2" w:rsidRPr="00C943E2" w:rsidRDefault="00C943E2" w:rsidP="00C943E2">
      <w:pPr>
        <w:numPr>
          <w:ilvl w:val="1"/>
          <w:numId w:val="12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Срок проведения – с </w:t>
      </w:r>
      <w:r w:rsidR="00224127">
        <w:rPr>
          <w:rFonts w:ascii="Times New Roman" w:eastAsia="Times New Roman" w:hAnsi="Times New Roman" w:cs="Times New Roman"/>
          <w:sz w:val="27"/>
          <w:szCs w:val="27"/>
          <w:lang w:eastAsia="ar-SA"/>
        </w:rPr>
        <w:t>3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>мая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 </w:t>
      </w:r>
      <w:r w:rsidR="008B2D40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="00D73CF8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bookmarkStart w:id="0" w:name="_GoBack"/>
      <w:bookmarkEnd w:id="0"/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>мая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20</w:t>
      </w:r>
      <w:r w:rsidR="008B2D40">
        <w:rPr>
          <w:rFonts w:ascii="Times New Roman" w:eastAsia="Times New Roman" w:hAnsi="Times New Roman" w:cs="Times New Roman"/>
          <w:sz w:val="27"/>
          <w:szCs w:val="27"/>
          <w:lang w:eastAsia="ar-SA"/>
        </w:rPr>
        <w:t>21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года.</w:t>
      </w:r>
      <w:r w:rsidRPr="00C943E2">
        <w:rPr>
          <w:rFonts w:ascii="Times New Roman" w:eastAsia="Times New Roman" w:hAnsi="Times New Roman" w:cs="Times New Roman"/>
          <w:iCs/>
          <w:sz w:val="27"/>
          <w:szCs w:val="27"/>
          <w:lang w:eastAsia="ar-SA"/>
        </w:rPr>
        <w:t xml:space="preserve"> </w:t>
      </w:r>
    </w:p>
    <w:p w:rsidR="00F96A09" w:rsidRDefault="008B2D40" w:rsidP="00F96A09">
      <w:pPr>
        <w:pStyle w:val="a3"/>
        <w:spacing w:after="0"/>
        <w:ind w:left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3</w:t>
      </w:r>
      <w:r w:rsid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>-6</w:t>
      </w:r>
      <w:r w:rsidR="00F96A09"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мая 20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21</w:t>
      </w:r>
      <w:r w:rsidR="00F96A09"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 15.00 до 18.00 - прием работ (Станция юных техн</w:t>
      </w:r>
      <w:r w:rsid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иков, Курчатова, 15, </w:t>
      </w:r>
      <w:proofErr w:type="spellStart"/>
      <w:r w:rsid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>каб</w:t>
      </w:r>
      <w:proofErr w:type="spellEnd"/>
      <w:r w:rsid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>. 3-5).</w:t>
      </w:r>
    </w:p>
    <w:p w:rsidR="00F96A09" w:rsidRDefault="00F96A09" w:rsidP="00F96A09">
      <w:pPr>
        <w:pStyle w:val="a3"/>
        <w:spacing w:after="0"/>
        <w:ind w:left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>9 мая</w:t>
      </w:r>
      <w:r w:rsidR="008B2D4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– открытие выставки-конкурса в холле СЮТ. </w:t>
      </w:r>
    </w:p>
    <w:p w:rsidR="00224127" w:rsidRDefault="00F96A09" w:rsidP="00F96A09">
      <w:pPr>
        <w:pStyle w:val="a3"/>
        <w:spacing w:after="0"/>
        <w:ind w:left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>9-1</w:t>
      </w:r>
      <w:r w:rsidR="00D73CF8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мая – работа выставки (холл СЮТ). </w:t>
      </w:r>
    </w:p>
    <w:p w:rsidR="00224127" w:rsidRDefault="00F96A09" w:rsidP="00F96A09">
      <w:pPr>
        <w:pStyle w:val="a3"/>
        <w:spacing w:after="0"/>
        <w:ind w:left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1</w:t>
      </w:r>
      <w:r w:rsidR="00D73CF8">
        <w:rPr>
          <w:rFonts w:ascii="Times New Roman" w:eastAsia="Times New Roman" w:hAnsi="Times New Roman" w:cs="Times New Roman"/>
          <w:sz w:val="27"/>
          <w:szCs w:val="27"/>
          <w:lang w:eastAsia="ar-SA"/>
        </w:rPr>
        <w:t>6</w:t>
      </w:r>
      <w:r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7386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– </w:t>
      </w:r>
      <w:r w:rsidR="00C546AF">
        <w:rPr>
          <w:rFonts w:ascii="Times New Roman" w:eastAsia="Times New Roman" w:hAnsi="Times New Roman" w:cs="Times New Roman"/>
          <w:sz w:val="27"/>
          <w:szCs w:val="27"/>
          <w:lang w:eastAsia="ar-SA"/>
        </w:rPr>
        <w:t>1</w:t>
      </w:r>
      <w:r w:rsidR="00D73CF8">
        <w:rPr>
          <w:rFonts w:ascii="Times New Roman" w:eastAsia="Times New Roman" w:hAnsi="Times New Roman" w:cs="Times New Roman"/>
          <w:sz w:val="27"/>
          <w:szCs w:val="27"/>
          <w:lang w:eastAsia="ar-SA"/>
        </w:rPr>
        <w:t>9</w:t>
      </w:r>
      <w:r w:rsidR="00F7386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мая </w:t>
      </w:r>
      <w:r w:rsidR="00FD504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</w:t>
      </w:r>
      <w:r w:rsidR="00F7386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работа бригады жюри. </w:t>
      </w:r>
    </w:p>
    <w:p w:rsidR="00F96A09" w:rsidRDefault="00C546AF" w:rsidP="00F96A09">
      <w:pPr>
        <w:pStyle w:val="a3"/>
        <w:spacing w:after="0"/>
        <w:ind w:left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20</w:t>
      </w:r>
      <w:r w:rsidR="00F7386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мая</w:t>
      </w:r>
      <w:r w:rsidR="0022412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96A09"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>- публикация результатов в</w:t>
      </w:r>
      <w:r w:rsid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>ыставки на сайте СЮТ www.syt.ru.</w:t>
      </w:r>
    </w:p>
    <w:p w:rsidR="00206471" w:rsidRDefault="00C546AF" w:rsidP="00206471">
      <w:pPr>
        <w:pStyle w:val="a3"/>
        <w:spacing w:after="120"/>
        <w:ind w:left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="00D73CF8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="00F96A09"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мая с 15:00 до 18:00 - выдача дипломов и сертификатов (Станция юных техников, Курчатова, 15, </w:t>
      </w:r>
      <w:proofErr w:type="spellStart"/>
      <w:r w:rsidR="00F96A09"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>каб</w:t>
      </w:r>
      <w:proofErr w:type="spellEnd"/>
      <w:r w:rsidR="00F96A09" w:rsidRP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>. 3-5)</w:t>
      </w:r>
      <w:r w:rsidR="00F96A09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206471" w:rsidRDefault="00206471" w:rsidP="00206471">
      <w:pPr>
        <w:pStyle w:val="a3"/>
        <w:spacing w:after="120"/>
        <w:ind w:left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943E2" w:rsidRPr="00C943E2" w:rsidRDefault="00C943E2" w:rsidP="00206471">
      <w:pPr>
        <w:pStyle w:val="a3"/>
        <w:numPr>
          <w:ilvl w:val="0"/>
          <w:numId w:val="13"/>
        </w:numPr>
        <w:spacing w:after="12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>ПОДВЕДЕНИЕ ИТОГОВ КОНКУРСА</w:t>
      </w:r>
    </w:p>
    <w:p w:rsidR="007A271C" w:rsidRDefault="00C943E2" w:rsidP="00C943E2">
      <w:pPr>
        <w:numPr>
          <w:ilvl w:val="1"/>
          <w:numId w:val="13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A271C">
        <w:rPr>
          <w:rFonts w:ascii="Times New Roman" w:eastAsia="Times New Roman" w:hAnsi="Times New Roman" w:cs="Times New Roman"/>
          <w:sz w:val="27"/>
          <w:szCs w:val="27"/>
          <w:lang w:eastAsia="ar-SA"/>
        </w:rPr>
        <w:t>Победители конкурса награждаются дипломами I, II, III степени в каждой возрастной категории</w:t>
      </w:r>
      <w:r w:rsidR="007A271C" w:rsidRPr="007A271C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Pr="007A271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C943E2" w:rsidRPr="007A271C" w:rsidRDefault="00C943E2" w:rsidP="00C943E2">
      <w:pPr>
        <w:numPr>
          <w:ilvl w:val="1"/>
          <w:numId w:val="13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A271C">
        <w:rPr>
          <w:rFonts w:ascii="Times New Roman" w:eastAsia="Times New Roman" w:hAnsi="Times New Roman" w:cs="Times New Roman"/>
          <w:sz w:val="27"/>
          <w:szCs w:val="27"/>
          <w:lang w:eastAsia="ar-SA"/>
        </w:rPr>
        <w:t>Все участники конкурса получают свидетельство участника конкурса.</w:t>
      </w:r>
    </w:p>
    <w:p w:rsidR="00C943E2" w:rsidRPr="00C943E2" w:rsidRDefault="00C943E2" w:rsidP="00C943E2">
      <w:pPr>
        <w:numPr>
          <w:ilvl w:val="1"/>
          <w:numId w:val="13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Жюри конкурса оставляет за собой право не присуждать места, если уровень работ будет неудовлетворительный, а так же имеет право учреждать дополнительные призовые места.</w:t>
      </w:r>
    </w:p>
    <w:p w:rsidR="00C943E2" w:rsidRPr="00C943E2" w:rsidRDefault="006E3441" w:rsidP="006E3441">
      <w:pPr>
        <w:pStyle w:val="a3"/>
        <w:numPr>
          <w:ilvl w:val="0"/>
          <w:numId w:val="1"/>
        </w:numPr>
        <w:spacing w:before="120" w:after="0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>РУКОВОДСТВО И КОНТРОЛЬ КОНКУРСА</w:t>
      </w:r>
    </w:p>
    <w:p w:rsidR="00C943E2" w:rsidRPr="00C943E2" w:rsidRDefault="00C943E2" w:rsidP="00C943E2">
      <w:pPr>
        <w:numPr>
          <w:ilvl w:val="1"/>
          <w:numId w:val="14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Подготовку и проведение конкурса осуществляет оргкомитет.</w:t>
      </w:r>
    </w:p>
    <w:p w:rsidR="00C943E2" w:rsidRPr="00C943E2" w:rsidRDefault="00C943E2" w:rsidP="00C943E2">
      <w:pPr>
        <w:numPr>
          <w:ilvl w:val="1"/>
          <w:numId w:val="14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Оргкомитет формирует экспертный совет для оценивания конкурсных работ.</w:t>
      </w:r>
    </w:p>
    <w:p w:rsidR="00C943E2" w:rsidRPr="00C943E2" w:rsidRDefault="00C943E2" w:rsidP="00C943E2">
      <w:pPr>
        <w:numPr>
          <w:ilvl w:val="1"/>
          <w:numId w:val="14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Положение о конкурсе публикуется на сайте </w:t>
      </w:r>
      <w:hyperlink r:id="rId9" w:history="1">
        <w:r w:rsidRPr="00C943E2"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t>http://syt.ru</w:t>
        </w:r>
      </w:hyperlink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C943E2" w:rsidRDefault="00C943E2" w:rsidP="00C943E2">
      <w:pPr>
        <w:numPr>
          <w:ilvl w:val="1"/>
          <w:numId w:val="14"/>
        </w:numPr>
        <w:suppressAutoHyphens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Все вопросы и предложения принимаются по тел. 72-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67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61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 </w:t>
      </w:r>
      <w:r w:rsidRPr="00C943E2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>по адресу Курчатова,15, Станция Юных Техников, или лично Лебедева Наталья Николаевна (кабинет 3-5, с 12 до 18 часов).</w:t>
      </w:r>
    </w:p>
    <w:p w:rsidR="007A271C" w:rsidRPr="00C943E2" w:rsidRDefault="007A271C" w:rsidP="007A271C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943E2" w:rsidRPr="00C943E2" w:rsidRDefault="006E3441" w:rsidP="00692E76">
      <w:pPr>
        <w:pStyle w:val="a3"/>
        <w:numPr>
          <w:ilvl w:val="0"/>
          <w:numId w:val="1"/>
        </w:numPr>
        <w:spacing w:before="120" w:after="0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>СОСТАВ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a-IN" w:bidi="sa-IN"/>
        </w:rPr>
        <w:t xml:space="preserve"> 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>ОРГКОМИТЕТА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a-IN" w:bidi="sa-IN"/>
        </w:rPr>
        <w:t xml:space="preserve"> 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sa-IN" w:bidi="sa-IN"/>
        </w:rPr>
        <w:t>КОНКУРСА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193"/>
        <w:gridCol w:w="4560"/>
      </w:tblGrid>
      <w:tr w:rsidR="00692E76" w:rsidRPr="00C943E2" w:rsidTr="00692E76">
        <w:trPr>
          <w:trHeight w:val="400"/>
        </w:trPr>
        <w:tc>
          <w:tcPr>
            <w:tcW w:w="675" w:type="dxa"/>
            <w:shd w:val="clear" w:color="auto" w:fill="auto"/>
          </w:tcPr>
          <w:p w:rsidR="00692E76" w:rsidRPr="00C943E2" w:rsidRDefault="00692E76" w:rsidP="00114677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193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Серебрякова Н.В.,</w:t>
            </w:r>
          </w:p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директор МБУ ДО «СЮТ»</w:t>
            </w:r>
          </w:p>
        </w:tc>
        <w:tc>
          <w:tcPr>
            <w:tcW w:w="4560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Председатель оргкомитета</w:t>
            </w:r>
          </w:p>
        </w:tc>
      </w:tr>
      <w:tr w:rsidR="00692E76" w:rsidRPr="00C943E2" w:rsidTr="00692E76">
        <w:trPr>
          <w:trHeight w:val="400"/>
        </w:trPr>
        <w:tc>
          <w:tcPr>
            <w:tcW w:w="675" w:type="dxa"/>
            <w:shd w:val="clear" w:color="auto" w:fill="auto"/>
          </w:tcPr>
          <w:p w:rsidR="00692E76" w:rsidRPr="00C943E2" w:rsidRDefault="00692E76" w:rsidP="00114677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193" w:type="dxa"/>
            <w:shd w:val="clear" w:color="auto" w:fill="auto"/>
          </w:tcPr>
          <w:p w:rsidR="00692E76" w:rsidRPr="00C943E2" w:rsidRDefault="00C546AF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Клинова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 Д.И.</w:t>
            </w:r>
            <w:r w:rsidR="00692E76" w:rsidRPr="00C943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,</w:t>
            </w:r>
          </w:p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заместитель директора МБУ ДО «СЮТ»</w:t>
            </w:r>
          </w:p>
        </w:tc>
        <w:tc>
          <w:tcPr>
            <w:tcW w:w="4560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оргкомитета</w:t>
            </w:r>
          </w:p>
        </w:tc>
      </w:tr>
      <w:tr w:rsidR="00692E76" w:rsidRPr="00C943E2" w:rsidTr="00692E76">
        <w:trPr>
          <w:trHeight w:val="478"/>
        </w:trPr>
        <w:tc>
          <w:tcPr>
            <w:tcW w:w="675" w:type="dxa"/>
            <w:shd w:val="clear" w:color="auto" w:fill="auto"/>
          </w:tcPr>
          <w:p w:rsidR="00692E76" w:rsidRPr="00C943E2" w:rsidRDefault="00692E76" w:rsidP="00114677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193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Лебедева Н</w:t>
            </w:r>
            <w:r w:rsidRPr="00C943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.Н.,</w:t>
            </w:r>
          </w:p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Педагог – организатор  МБУ ДО «СЮТ» </w:t>
            </w:r>
          </w:p>
        </w:tc>
        <w:tc>
          <w:tcPr>
            <w:tcW w:w="4560" w:type="dxa"/>
            <w:shd w:val="clear" w:color="auto" w:fill="auto"/>
          </w:tcPr>
          <w:p w:rsidR="00692E76" w:rsidRPr="00C943E2" w:rsidRDefault="00692E76" w:rsidP="0011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943E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оргкомитета</w:t>
            </w:r>
          </w:p>
        </w:tc>
      </w:tr>
    </w:tbl>
    <w:p w:rsidR="007A271C" w:rsidRDefault="007A271C" w:rsidP="00274033">
      <w:pPr>
        <w:pStyle w:val="a3"/>
        <w:spacing w:after="0"/>
        <w:ind w:left="750"/>
        <w:jc w:val="both"/>
        <w:rPr>
          <w:rFonts w:ascii="Times New Roman" w:hAnsi="Times New Roman" w:cs="Times New Roman"/>
          <w:sz w:val="27"/>
          <w:szCs w:val="27"/>
        </w:rPr>
      </w:pPr>
    </w:p>
    <w:p w:rsidR="007A271C" w:rsidRDefault="007A271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274033" w:rsidRDefault="007A271C" w:rsidP="007A271C">
      <w:pPr>
        <w:pStyle w:val="a3"/>
        <w:spacing w:after="600"/>
        <w:ind w:left="75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7"/>
          <w:szCs w:val="27"/>
        </w:rPr>
        <w:t>1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7A271C" w:rsidRDefault="007A271C" w:rsidP="007A271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t xml:space="preserve">Заявка на участие в 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t>городской выставк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t>е</w:t>
      </w:r>
      <w:r w:rsidRPr="00C94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t>-конкурс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  <w:t xml:space="preserve">е </w:t>
      </w:r>
    </w:p>
    <w:p w:rsidR="007A271C" w:rsidRPr="00C943E2" w:rsidRDefault="007A271C" w:rsidP="007A271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</w:pPr>
      <w:r w:rsidRPr="00C943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Арсенал великой Победы</w:t>
      </w:r>
      <w:r w:rsidRPr="00C943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sa-IN"/>
        </w:rPr>
        <w:t>»</w:t>
      </w:r>
    </w:p>
    <w:p w:rsidR="007A271C" w:rsidRDefault="007A271C" w:rsidP="007A271C">
      <w:pPr>
        <w:spacing w:before="60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sa-IN"/>
        </w:rPr>
      </w:pPr>
    </w:p>
    <w:p w:rsidR="007A271C" w:rsidRP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Название</w:t>
      </w:r>
      <w:r w:rsidRPr="007A271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работы</w:t>
      </w:r>
      <w:r w:rsidRPr="007A271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7A271C">
        <w:rPr>
          <w:rFonts w:ascii="Times New Roman" w:hAnsi="Times New Roman" w:cs="Times New Roman"/>
          <w:sz w:val="27"/>
          <w:szCs w:val="27"/>
        </w:rPr>
        <w:t xml:space="preserve">____________________________________________ </w:t>
      </w:r>
    </w:p>
    <w:p w:rsidR="007A271C" w:rsidRP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ФИО автора (полностью) ________________________________________</w:t>
      </w:r>
    </w:p>
    <w:p w:rsidR="007A271C" w:rsidRP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Руководитель (ФИО полностью) ____</w:t>
      </w:r>
      <w:r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7A271C" w:rsidRP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Контактный телефон: ______________</w:t>
      </w:r>
      <w:r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7A271C" w:rsidRP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Дата рождения</w:t>
      </w:r>
      <w:r>
        <w:rPr>
          <w:rFonts w:ascii="Times New Roman" w:hAnsi="Times New Roman" w:cs="Times New Roman"/>
          <w:sz w:val="27"/>
          <w:szCs w:val="27"/>
        </w:rPr>
        <w:t xml:space="preserve"> участника</w:t>
      </w:r>
      <w:r w:rsidRPr="007A271C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7A271C">
        <w:rPr>
          <w:rFonts w:ascii="Times New Roman" w:hAnsi="Times New Roman" w:cs="Times New Roman"/>
          <w:sz w:val="27"/>
          <w:szCs w:val="27"/>
        </w:rPr>
        <w:t>чч.мм</w:t>
      </w:r>
      <w:proofErr w:type="gramStart"/>
      <w:r w:rsidRPr="007A271C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7A271C">
        <w:rPr>
          <w:rFonts w:ascii="Times New Roman" w:hAnsi="Times New Roman" w:cs="Times New Roman"/>
          <w:sz w:val="27"/>
          <w:szCs w:val="27"/>
        </w:rPr>
        <w:t>ггг</w:t>
      </w:r>
      <w:proofErr w:type="spellEnd"/>
      <w:r w:rsidRPr="007A271C">
        <w:rPr>
          <w:rFonts w:ascii="Times New Roman" w:hAnsi="Times New Roman" w:cs="Times New Roman"/>
          <w:sz w:val="27"/>
          <w:szCs w:val="27"/>
        </w:rPr>
        <w:t>) __________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7A271C" w:rsidRP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Образовательное учреждение ________</w:t>
      </w:r>
      <w:r>
        <w:rPr>
          <w:rFonts w:ascii="Times New Roman" w:hAnsi="Times New Roman" w:cs="Times New Roman"/>
          <w:sz w:val="27"/>
          <w:szCs w:val="27"/>
        </w:rPr>
        <w:t xml:space="preserve">__________ </w:t>
      </w:r>
      <w:proofErr w:type="spellStart"/>
      <w:r>
        <w:rPr>
          <w:rFonts w:ascii="Times New Roman" w:hAnsi="Times New Roman" w:cs="Times New Roman"/>
          <w:sz w:val="27"/>
          <w:szCs w:val="27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7"/>
          <w:szCs w:val="27"/>
        </w:rPr>
        <w:t>.(</w:t>
      </w:r>
      <w:proofErr w:type="gramEnd"/>
      <w:r>
        <w:rPr>
          <w:rFonts w:ascii="Times New Roman" w:hAnsi="Times New Roman" w:cs="Times New Roman"/>
          <w:sz w:val="27"/>
          <w:szCs w:val="27"/>
        </w:rPr>
        <w:t>группа) _________</w:t>
      </w:r>
    </w:p>
    <w:p w:rsidR="007A271C" w:rsidRP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 xml:space="preserve">Учреждение дополнительного образования (при наличии) </w:t>
      </w: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7A271C" w:rsidRDefault="007A271C" w:rsidP="007A271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71C">
        <w:rPr>
          <w:rFonts w:ascii="Times New Roman" w:hAnsi="Times New Roman" w:cs="Times New Roman"/>
          <w:sz w:val="27"/>
          <w:szCs w:val="27"/>
        </w:rPr>
        <w:t>Возрастная группа (</w:t>
      </w:r>
      <w:r>
        <w:rPr>
          <w:rFonts w:ascii="Times New Roman" w:hAnsi="Times New Roman" w:cs="Times New Roman"/>
          <w:sz w:val="27"/>
          <w:szCs w:val="27"/>
        </w:rPr>
        <w:t>отметить):</w:t>
      </w:r>
    </w:p>
    <w:p w:rsidR="00FD504F" w:rsidRPr="00396F22" w:rsidRDefault="00FD504F" w:rsidP="00FD504F">
      <w:pPr>
        <w:numPr>
          <w:ilvl w:val="1"/>
          <w:numId w:val="6"/>
        </w:numPr>
        <w:tabs>
          <w:tab w:val="num" w:pos="1211"/>
        </w:tabs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C943E2">
        <w:rPr>
          <w:rFonts w:ascii="Times New Roman" w:hAnsi="Times New Roman" w:cs="Times New Roman"/>
          <w:sz w:val="27"/>
          <w:szCs w:val="27"/>
        </w:rPr>
        <w:t>воспитанники дошкольных учреждений</w:t>
      </w:r>
      <w:r>
        <w:rPr>
          <w:rFonts w:ascii="Times New Roman" w:hAnsi="Times New Roman" w:cs="Times New Roman"/>
          <w:sz w:val="27"/>
          <w:szCs w:val="27"/>
        </w:rPr>
        <w:t xml:space="preserve"> в </w:t>
      </w:r>
      <w:r w:rsidRPr="00396F22">
        <w:rPr>
          <w:rFonts w:ascii="Times New Roman" w:hAnsi="Times New Roman" w:cs="Times New Roman"/>
          <w:sz w:val="27"/>
          <w:szCs w:val="27"/>
        </w:rPr>
        <w:t>возрасте 6-7 лет;</w:t>
      </w:r>
    </w:p>
    <w:p w:rsidR="00FD504F" w:rsidRPr="00396F22" w:rsidRDefault="00FD504F" w:rsidP="00FD504F">
      <w:pPr>
        <w:numPr>
          <w:ilvl w:val="1"/>
          <w:numId w:val="6"/>
        </w:numPr>
        <w:tabs>
          <w:tab w:val="num" w:pos="1211"/>
        </w:tabs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396F22">
        <w:rPr>
          <w:rFonts w:ascii="Times New Roman" w:hAnsi="Times New Roman" w:cs="Times New Roman"/>
          <w:sz w:val="27"/>
          <w:szCs w:val="27"/>
        </w:rPr>
        <w:t>школьники в возрасте 1-2 класс.</w:t>
      </w:r>
    </w:p>
    <w:p w:rsidR="007A271C" w:rsidRPr="00C943E2" w:rsidRDefault="00FD504F" w:rsidP="00FD504F">
      <w:pPr>
        <w:numPr>
          <w:ilvl w:val="1"/>
          <w:numId w:val="6"/>
        </w:numPr>
        <w:tabs>
          <w:tab w:val="num" w:pos="1211"/>
        </w:tabs>
        <w:suppressAutoHyphens/>
        <w:spacing w:after="0"/>
        <w:ind w:left="1434" w:hanging="357"/>
        <w:rPr>
          <w:rFonts w:ascii="Times New Roman" w:hAnsi="Times New Roman" w:cs="Times New Roman"/>
          <w:sz w:val="27"/>
          <w:szCs w:val="27"/>
        </w:rPr>
      </w:pPr>
      <w:r w:rsidRPr="00396F22">
        <w:rPr>
          <w:rFonts w:ascii="Times New Roman" w:hAnsi="Times New Roman" w:cs="Times New Roman"/>
          <w:sz w:val="27"/>
          <w:szCs w:val="27"/>
        </w:rPr>
        <w:t>школьники в возрасте 3-4 класс.</w:t>
      </w:r>
    </w:p>
    <w:sectPr w:rsidR="007A271C" w:rsidRPr="00C943E2" w:rsidSect="00DA63C9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0000003"/>
    <w:multiLevelType w:val="singleLevel"/>
    <w:tmpl w:val="2E18D84A"/>
    <w:name w:val="WW8Num7"/>
    <w:lvl w:ilvl="0">
      <w:start w:val="1"/>
      <w:numFmt w:val="decimal"/>
      <w:lvlText w:val="3.%1."/>
      <w:lvlJc w:val="left"/>
      <w:pPr>
        <w:tabs>
          <w:tab w:val="num" w:pos="709"/>
        </w:tabs>
        <w:ind w:left="720" w:hanging="360"/>
      </w:pPr>
      <w:rPr>
        <w:rFonts w:hint="default"/>
        <w:b w:val="0"/>
        <w:sz w:val="28"/>
        <w:szCs w:val="28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2.%1."/>
      <w:lvlJc w:val="left"/>
      <w:pPr>
        <w:tabs>
          <w:tab w:val="num" w:pos="709"/>
        </w:tabs>
        <w:ind w:left="720" w:hanging="36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27"/>
    <w:lvl w:ilvl="0">
      <w:start w:val="1"/>
      <w:numFmt w:val="decimal"/>
      <w:lvlText w:val="5.%1."/>
      <w:lvlJc w:val="left"/>
      <w:pPr>
        <w:tabs>
          <w:tab w:val="num" w:pos="360"/>
        </w:tabs>
        <w:ind w:left="709" w:hanging="709"/>
      </w:pPr>
      <w:rPr>
        <w:rFonts w:cs="Times New Roman" w:hint="default"/>
        <w:sz w:val="26"/>
        <w:szCs w:val="26"/>
      </w:rPr>
    </w:lvl>
  </w:abstractNum>
  <w:abstractNum w:abstractNumId="4">
    <w:nsid w:val="00000009"/>
    <w:multiLevelType w:val="multilevel"/>
    <w:tmpl w:val="00000009"/>
    <w:name w:val="WW8Num32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1352"/>
        </w:tabs>
        <w:ind w:left="1352" w:hanging="360"/>
      </w:pPr>
      <w:rPr>
        <w:rFonts w:ascii="Wingdings" w:hAnsi="Wingdings" w:cs="Wingdings" w:hint="default"/>
        <w:b w:val="0"/>
        <w:i w:val="0"/>
        <w:sz w:val="24"/>
        <w:szCs w:val="26"/>
      </w:rPr>
    </w:lvl>
    <w:lvl w:ilvl="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B"/>
    <w:multiLevelType w:val="singleLevel"/>
    <w:tmpl w:val="BCE8B4A6"/>
    <w:name w:val="WW8Num34"/>
    <w:lvl w:ilvl="0">
      <w:start w:val="1"/>
      <w:numFmt w:val="decimal"/>
      <w:lvlText w:val="4.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6"/>
        <w:szCs w:val="26"/>
      </w:rPr>
    </w:lvl>
  </w:abstractNum>
  <w:abstractNum w:abstractNumId="6">
    <w:nsid w:val="077A0907"/>
    <w:multiLevelType w:val="hybridMultilevel"/>
    <w:tmpl w:val="EAD828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454C60"/>
    <w:multiLevelType w:val="hybridMultilevel"/>
    <w:tmpl w:val="6F34B7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DA3BD0"/>
    <w:multiLevelType w:val="multilevel"/>
    <w:tmpl w:val="5852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3F47F2E"/>
    <w:multiLevelType w:val="multilevel"/>
    <w:tmpl w:val="D1B4A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A7E6417"/>
    <w:multiLevelType w:val="multilevel"/>
    <w:tmpl w:val="FFAAE29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6A1DF7"/>
    <w:multiLevelType w:val="hybridMultilevel"/>
    <w:tmpl w:val="918ACCC0"/>
    <w:lvl w:ilvl="0" w:tplc="564C18B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620FFB"/>
    <w:multiLevelType w:val="multilevel"/>
    <w:tmpl w:val="63008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5BA2A3B"/>
    <w:multiLevelType w:val="multilevel"/>
    <w:tmpl w:val="C674CE1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6305BA8"/>
    <w:multiLevelType w:val="multilevel"/>
    <w:tmpl w:val="0D0CBF7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C1221C6"/>
    <w:multiLevelType w:val="hybridMultilevel"/>
    <w:tmpl w:val="AAB6A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B10605"/>
    <w:multiLevelType w:val="hybridMultilevel"/>
    <w:tmpl w:val="77FCA1FC"/>
    <w:lvl w:ilvl="0" w:tplc="F4BC68A2">
      <w:numFmt w:val="bullet"/>
      <w:lvlText w:val="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12"/>
    <w:rsid w:val="00041CFF"/>
    <w:rsid w:val="001D3812"/>
    <w:rsid w:val="00206471"/>
    <w:rsid w:val="00224127"/>
    <w:rsid w:val="00274033"/>
    <w:rsid w:val="00296FE0"/>
    <w:rsid w:val="003747D2"/>
    <w:rsid w:val="004248F0"/>
    <w:rsid w:val="00425F03"/>
    <w:rsid w:val="00506123"/>
    <w:rsid w:val="00692E76"/>
    <w:rsid w:val="006E3441"/>
    <w:rsid w:val="00767402"/>
    <w:rsid w:val="00770601"/>
    <w:rsid w:val="007A271C"/>
    <w:rsid w:val="008555E5"/>
    <w:rsid w:val="00860853"/>
    <w:rsid w:val="00881368"/>
    <w:rsid w:val="00893512"/>
    <w:rsid w:val="008B2D40"/>
    <w:rsid w:val="00930C55"/>
    <w:rsid w:val="009D2986"/>
    <w:rsid w:val="009D31A0"/>
    <w:rsid w:val="00B31709"/>
    <w:rsid w:val="00B83EAA"/>
    <w:rsid w:val="00C546AF"/>
    <w:rsid w:val="00C943E2"/>
    <w:rsid w:val="00CD49BD"/>
    <w:rsid w:val="00CF64D3"/>
    <w:rsid w:val="00D032DF"/>
    <w:rsid w:val="00D079CE"/>
    <w:rsid w:val="00D3518C"/>
    <w:rsid w:val="00D457DB"/>
    <w:rsid w:val="00D54588"/>
    <w:rsid w:val="00D63123"/>
    <w:rsid w:val="00D73CF8"/>
    <w:rsid w:val="00DA63C9"/>
    <w:rsid w:val="00E8538C"/>
    <w:rsid w:val="00E87FB6"/>
    <w:rsid w:val="00F66A4C"/>
    <w:rsid w:val="00F73868"/>
    <w:rsid w:val="00F96A09"/>
    <w:rsid w:val="00FC6043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12"/>
    <w:pPr>
      <w:ind w:left="720"/>
      <w:contextualSpacing/>
    </w:pPr>
  </w:style>
  <w:style w:type="table" w:styleId="a4">
    <w:name w:val="Table Grid"/>
    <w:basedOn w:val="a1"/>
    <w:uiPriority w:val="59"/>
    <w:rsid w:val="001D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38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12"/>
    <w:pPr>
      <w:ind w:left="720"/>
      <w:contextualSpacing/>
    </w:pPr>
  </w:style>
  <w:style w:type="table" w:styleId="a4">
    <w:name w:val="Table Grid"/>
    <w:basedOn w:val="a1"/>
    <w:uiPriority w:val="59"/>
    <w:rsid w:val="001D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38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y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E61F-06AE-4D34-BE8D-CD201948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UserSYT</dc:creator>
  <cp:lastModifiedBy>Александр</cp:lastModifiedBy>
  <cp:revision>2</cp:revision>
  <cp:lastPrinted>2021-04-20T02:56:00Z</cp:lastPrinted>
  <dcterms:created xsi:type="dcterms:W3CDTF">2022-04-18T04:59:00Z</dcterms:created>
  <dcterms:modified xsi:type="dcterms:W3CDTF">2022-04-18T04:59:00Z</dcterms:modified>
</cp:coreProperties>
</file>